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610" w:rsidRDefault="00B30610" w:rsidP="00B306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7537" w:rsidRPr="00927537" w:rsidRDefault="00927537" w:rsidP="009275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7537">
        <w:rPr>
          <w:rFonts w:ascii="Times New Roman" w:hAnsi="Times New Roman" w:cs="Times New Roman"/>
          <w:sz w:val="24"/>
          <w:szCs w:val="24"/>
        </w:rPr>
        <w:t>Утверждаю</w:t>
      </w:r>
    </w:p>
    <w:p w:rsidR="00927537" w:rsidRPr="00927537" w:rsidRDefault="0022057D" w:rsidP="009275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МАОУ «СОШ №80</w:t>
      </w:r>
      <w:r w:rsidR="00927537" w:rsidRPr="00927537">
        <w:rPr>
          <w:rFonts w:ascii="Times New Roman" w:hAnsi="Times New Roman" w:cs="Times New Roman"/>
          <w:sz w:val="24"/>
          <w:szCs w:val="24"/>
        </w:rPr>
        <w:t>»</w:t>
      </w:r>
    </w:p>
    <w:p w:rsidR="00927537" w:rsidRDefault="0022057D" w:rsidP="00927537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_____________ Е.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Метелькова</w:t>
      </w:r>
      <w:proofErr w:type="spellEnd"/>
    </w:p>
    <w:p w:rsidR="00D946F2" w:rsidRPr="000D56F1" w:rsidRDefault="00D946F2" w:rsidP="000D56F1">
      <w:pPr>
        <w:pStyle w:val="3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D946F2" w:rsidRDefault="00D946F2" w:rsidP="00D946F2">
      <w:pPr>
        <w:pStyle w:val="3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B30610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A61678" w:rsidRPr="00B30610" w:rsidRDefault="00B30610" w:rsidP="00D946F2">
      <w:pPr>
        <w:pStyle w:val="3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B30610">
        <w:rPr>
          <w:rFonts w:ascii="Times New Roman" w:hAnsi="Times New Roman" w:cs="Times New Roman"/>
          <w:sz w:val="24"/>
          <w:szCs w:val="24"/>
        </w:rPr>
        <w:t>о Ш</w:t>
      </w:r>
      <w:r w:rsidR="00A61678" w:rsidRPr="00B30610">
        <w:rPr>
          <w:rFonts w:ascii="Times New Roman" w:hAnsi="Times New Roman" w:cs="Times New Roman"/>
          <w:sz w:val="24"/>
          <w:szCs w:val="24"/>
        </w:rPr>
        <w:t>кольной службе примирения</w:t>
      </w:r>
    </w:p>
    <w:p w:rsidR="00B30610" w:rsidRPr="000D56F1" w:rsidRDefault="0022057D" w:rsidP="000D56F1">
      <w:pPr>
        <w:jc w:val="center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>МА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>ОУ «СОШ №80</w:t>
      </w:r>
      <w:r w:rsidR="00B30610" w:rsidRPr="00B30610">
        <w:rPr>
          <w:rFonts w:ascii="Times New Roman" w:hAnsi="Times New Roman" w:cs="Times New Roman"/>
          <w:b/>
          <w:sz w:val="24"/>
          <w:szCs w:val="24"/>
          <w:lang w:eastAsia="hi-IN" w:bidi="hi-IN"/>
        </w:rPr>
        <w:t>»</w:t>
      </w:r>
    </w:p>
    <w:p w:rsidR="00A61678" w:rsidRDefault="00A61678" w:rsidP="00A61678">
      <w:pPr>
        <w:shd w:val="clear" w:color="auto" w:fill="FFFFFF"/>
        <w:tabs>
          <w:tab w:val="left" w:pos="365"/>
        </w:tabs>
        <w:spacing w:after="0"/>
        <w:ind w:firstLine="425"/>
        <w:rPr>
          <w:rFonts w:ascii="Times New Roman" w:hAnsi="Times New Roman" w:cs="Times New Roman"/>
          <w:color w:val="000000"/>
          <w:spacing w:val="9"/>
          <w:sz w:val="24"/>
        </w:rPr>
      </w:pPr>
      <w:r>
        <w:rPr>
          <w:rFonts w:ascii="Times New Roman" w:hAnsi="Times New Roman" w:cs="Times New Roman"/>
          <w:b/>
          <w:color w:val="000000"/>
          <w:spacing w:val="-13"/>
          <w:sz w:val="24"/>
        </w:rPr>
        <w:t>1.</w:t>
      </w:r>
      <w:r>
        <w:rPr>
          <w:rFonts w:ascii="Times New Roman" w:hAnsi="Times New Roman" w:cs="Times New Roman"/>
          <w:b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pacing w:val="10"/>
          <w:sz w:val="24"/>
        </w:rPr>
        <w:t>Общие положения</w:t>
      </w:r>
    </w:p>
    <w:p w:rsidR="00A61678" w:rsidRDefault="00927537" w:rsidP="00412E12">
      <w:pPr>
        <w:widowControl w:val="0"/>
        <w:shd w:val="clear" w:color="auto" w:fill="FFFFFF"/>
        <w:tabs>
          <w:tab w:val="left" w:pos="854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9"/>
          <w:sz w:val="24"/>
        </w:rPr>
      </w:pPr>
      <w:r>
        <w:rPr>
          <w:rFonts w:ascii="Times New Roman" w:hAnsi="Times New Roman" w:cs="Times New Roman"/>
          <w:color w:val="000000"/>
          <w:spacing w:val="9"/>
          <w:sz w:val="24"/>
        </w:rPr>
        <w:t>1.1.</w:t>
      </w:r>
      <w:r w:rsidR="00A61678">
        <w:rPr>
          <w:rFonts w:ascii="Times New Roman" w:hAnsi="Times New Roman" w:cs="Times New Roman"/>
          <w:color w:val="000000"/>
          <w:spacing w:val="9"/>
          <w:sz w:val="24"/>
        </w:rPr>
        <w:t xml:space="preserve"> Служба примирения является структурным подразделением образовательного учреждения, которое объединяет учащихся </w:t>
      </w:r>
      <w:r w:rsidR="00A61678">
        <w:rPr>
          <w:rFonts w:ascii="Times New Roman" w:hAnsi="Times New Roman" w:cs="Times New Roman"/>
          <w:color w:val="000000"/>
          <w:spacing w:val="3"/>
          <w:sz w:val="24"/>
        </w:rPr>
        <w:t>(воспитанников),</w:t>
      </w:r>
      <w:r w:rsidR="00A61678">
        <w:rPr>
          <w:rFonts w:ascii="Times New Roman" w:hAnsi="Times New Roman" w:cs="Times New Roman"/>
          <w:color w:val="000000"/>
          <w:spacing w:val="9"/>
          <w:sz w:val="24"/>
        </w:rPr>
        <w:t xml:space="preserve"> педагогов и других участников образовательного процесса, заинтересованных в разрешении конфликтов и развитии практики восстановительной медиации в образовательном учреждении.</w:t>
      </w:r>
    </w:p>
    <w:p w:rsidR="00A61678" w:rsidRDefault="00927537" w:rsidP="00412E12">
      <w:pPr>
        <w:widowControl w:val="0"/>
        <w:shd w:val="clear" w:color="auto" w:fill="FFFFFF"/>
        <w:tabs>
          <w:tab w:val="left" w:pos="854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9"/>
          <w:sz w:val="24"/>
        </w:rPr>
      </w:pPr>
      <w:r>
        <w:rPr>
          <w:rFonts w:ascii="Times New Roman" w:hAnsi="Times New Roman" w:cs="Times New Roman"/>
          <w:color w:val="000000"/>
          <w:spacing w:val="9"/>
          <w:sz w:val="24"/>
        </w:rPr>
        <w:t>1.2.</w:t>
      </w:r>
      <w:r w:rsidR="00A61678">
        <w:rPr>
          <w:rFonts w:ascii="Times New Roman" w:hAnsi="Times New Roman" w:cs="Times New Roman"/>
          <w:color w:val="000000"/>
          <w:spacing w:val="9"/>
          <w:sz w:val="24"/>
        </w:rPr>
        <w:t xml:space="preserve"> Служба примирения является альтернативой другим способам реагирования на споры, конфликты, противоправное поведение или правонарушения несовершеннолетних. Результаты работы службы примирения и достигнутое соглашение конфликтующих сторон должны учитываться в случае вынесения административного решения по конфликту или правонарушению.</w:t>
      </w:r>
    </w:p>
    <w:p w:rsidR="00A61678" w:rsidRDefault="00927537" w:rsidP="00412E12">
      <w:pPr>
        <w:widowControl w:val="0"/>
        <w:shd w:val="clear" w:color="auto" w:fill="FFFFFF"/>
        <w:tabs>
          <w:tab w:val="left" w:pos="854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9"/>
          <w:sz w:val="24"/>
        </w:rPr>
      </w:pPr>
      <w:r>
        <w:rPr>
          <w:rFonts w:ascii="Times New Roman" w:hAnsi="Times New Roman" w:cs="Times New Roman"/>
          <w:color w:val="000000"/>
          <w:spacing w:val="9"/>
          <w:sz w:val="24"/>
        </w:rPr>
        <w:t>1.3.</w:t>
      </w:r>
      <w:r w:rsidR="00A61678">
        <w:rPr>
          <w:rFonts w:ascii="Times New Roman" w:hAnsi="Times New Roman" w:cs="Times New Roman"/>
          <w:color w:val="000000"/>
          <w:spacing w:val="9"/>
          <w:sz w:val="24"/>
        </w:rPr>
        <w:t xml:space="preserve"> Служба примирения является приоритетным способом реагирования, то есть сторонам конфликта предлагается в первую очередь обратиться в службу примирения, а при их отказе или невозможности решить конфликт путем переговоров и медиации образовательное учреждение может применить другие способы решения конфликта и/или меры воздействия. </w:t>
      </w:r>
    </w:p>
    <w:p w:rsidR="00A61678" w:rsidRDefault="00927537" w:rsidP="0092753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</w:rPr>
      </w:pPr>
      <w:r>
        <w:rPr>
          <w:rFonts w:ascii="Times New Roman" w:hAnsi="Times New Roman" w:cs="Times New Roman"/>
          <w:color w:val="000000"/>
          <w:spacing w:val="9"/>
          <w:sz w:val="24"/>
        </w:rPr>
        <w:t>1.4.</w:t>
      </w:r>
      <w:r w:rsidR="00A61678">
        <w:rPr>
          <w:rFonts w:ascii="Times New Roman" w:hAnsi="Times New Roman" w:cs="Times New Roman"/>
          <w:color w:val="000000"/>
          <w:spacing w:val="9"/>
          <w:sz w:val="24"/>
        </w:rPr>
        <w:t>Функции куратора школьной службы примирения будет выполнять_______________________________________________________________</w:t>
      </w:r>
    </w:p>
    <w:p w:rsidR="00A61678" w:rsidRDefault="00927537" w:rsidP="00927537">
      <w:pPr>
        <w:widowControl w:val="0"/>
        <w:shd w:val="clear" w:color="auto" w:fill="FFFFFF"/>
        <w:tabs>
          <w:tab w:val="left" w:pos="854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0"/>
          <w:sz w:val="24"/>
        </w:rPr>
      </w:pPr>
      <w:r>
        <w:rPr>
          <w:rFonts w:ascii="Times New Roman" w:hAnsi="Times New Roman" w:cs="Times New Roman"/>
          <w:color w:val="000000"/>
          <w:spacing w:val="2"/>
          <w:sz w:val="24"/>
        </w:rPr>
        <w:t>1.5.</w:t>
      </w:r>
      <w:r w:rsidR="00A61678">
        <w:rPr>
          <w:rFonts w:ascii="Times New Roman" w:hAnsi="Times New Roman" w:cs="Times New Roman"/>
          <w:color w:val="000000"/>
          <w:spacing w:val="2"/>
          <w:sz w:val="24"/>
        </w:rPr>
        <w:t xml:space="preserve"> Служба примирения осуществляет свою деятельность на основании Федерального закона №273-ФЗ от 29.12.2012 «Об образовании в Российской Федерации», а также в соответствии с «Национальной стратегией действий в интересах детей 2012-2017 годы», «Планом первоочередных мероприятий до 2014 года по реализации важнейших положений Национальной стратегии действий в интересах детей на 2012 - 2017 годы», ФГОС основного (полного) образования и «Стандартами восстановительной медиации» от 2009 года.</w:t>
      </w:r>
    </w:p>
    <w:p w:rsidR="00A61678" w:rsidRDefault="00A61678" w:rsidP="00A61678">
      <w:pPr>
        <w:shd w:val="clear" w:color="auto" w:fill="FFFFFF"/>
        <w:tabs>
          <w:tab w:val="left" w:pos="365"/>
        </w:tabs>
        <w:spacing w:after="0"/>
        <w:ind w:firstLine="425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pacing w:val="-10"/>
          <w:sz w:val="24"/>
        </w:rPr>
        <w:t>2.</w:t>
      </w:r>
      <w:r>
        <w:rPr>
          <w:rFonts w:ascii="Times New Roman" w:hAnsi="Times New Roman" w:cs="Times New Roman"/>
          <w:b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pacing w:val="10"/>
          <w:sz w:val="24"/>
        </w:rPr>
        <w:t>Цели и задачи службы примирения</w:t>
      </w:r>
    </w:p>
    <w:p w:rsidR="00A61678" w:rsidRDefault="00927537" w:rsidP="00F525E5">
      <w:pPr>
        <w:widowControl w:val="0"/>
        <w:shd w:val="clear" w:color="auto" w:fill="FFFFFF"/>
        <w:tabs>
          <w:tab w:val="left" w:pos="85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2.1.</w:t>
      </w:r>
      <w:r w:rsidR="00A61678">
        <w:rPr>
          <w:rFonts w:ascii="Times New Roman" w:hAnsi="Times New Roman" w:cs="Times New Roman"/>
          <w:color w:val="000000"/>
          <w:sz w:val="24"/>
        </w:rPr>
        <w:t xml:space="preserve"> Целями службы примирения являются:</w:t>
      </w:r>
    </w:p>
    <w:p w:rsidR="00A61678" w:rsidRDefault="00927537" w:rsidP="00F525E5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2.1.1.</w:t>
      </w:r>
      <w:r w:rsidR="00A61678">
        <w:rPr>
          <w:rFonts w:ascii="Times New Roman" w:hAnsi="Times New Roman" w:cs="Times New Roman"/>
          <w:color w:val="000000"/>
          <w:sz w:val="24"/>
        </w:rPr>
        <w:t>распространение среди участников образовательного процесса цивилизованных форм разрешения споров и конфликтов (восстановительная медиация, переговоры и другие способы);</w:t>
      </w:r>
    </w:p>
    <w:p w:rsidR="00A61678" w:rsidRDefault="00927537" w:rsidP="00F525E5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2.1.2. </w:t>
      </w:r>
      <w:r w:rsidR="00A61678">
        <w:rPr>
          <w:rFonts w:ascii="Times New Roman" w:hAnsi="Times New Roman" w:cs="Times New Roman"/>
          <w:color w:val="000000"/>
          <w:sz w:val="24"/>
        </w:rPr>
        <w:t xml:space="preserve">помощь участникам образовательного процесса в разрешении споров и </w:t>
      </w:r>
      <w:r w:rsidR="00A61678">
        <w:rPr>
          <w:rFonts w:ascii="Times New Roman" w:hAnsi="Times New Roman" w:cs="Times New Roman"/>
          <w:color w:val="000000"/>
          <w:spacing w:val="4"/>
          <w:sz w:val="24"/>
        </w:rPr>
        <w:t xml:space="preserve">конфликтных </w:t>
      </w:r>
      <w:r w:rsidR="00A61678">
        <w:rPr>
          <w:rFonts w:ascii="Times New Roman" w:hAnsi="Times New Roman" w:cs="Times New Roman"/>
          <w:color w:val="000000"/>
          <w:spacing w:val="2"/>
          <w:sz w:val="24"/>
        </w:rPr>
        <w:t>ситуаций на основе принципов и технологии восстановительной медиации;</w:t>
      </w:r>
    </w:p>
    <w:p w:rsidR="00A61678" w:rsidRPr="00927537" w:rsidRDefault="00927537" w:rsidP="00F525E5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2.1.3.</w:t>
      </w:r>
      <w:r w:rsidR="00D35D3B">
        <w:rPr>
          <w:rFonts w:ascii="Times New Roman" w:hAnsi="Times New Roman" w:cs="Times New Roman"/>
          <w:color w:val="000000"/>
          <w:sz w:val="24"/>
        </w:rPr>
        <w:t xml:space="preserve"> </w:t>
      </w:r>
      <w:r w:rsidR="00A61678" w:rsidRPr="00927537">
        <w:rPr>
          <w:rFonts w:ascii="Times New Roman" w:hAnsi="Times New Roman" w:cs="Times New Roman"/>
          <w:color w:val="000000"/>
          <w:sz w:val="24"/>
        </w:rPr>
        <w:t xml:space="preserve">организация в образовательном учреждении </w:t>
      </w:r>
      <w:proofErr w:type="spellStart"/>
      <w:r w:rsidR="00A61678" w:rsidRPr="00927537">
        <w:rPr>
          <w:rFonts w:ascii="Times New Roman" w:hAnsi="Times New Roman" w:cs="Times New Roman"/>
          <w:color w:val="000000"/>
          <w:sz w:val="24"/>
        </w:rPr>
        <w:t>некарательного</w:t>
      </w:r>
      <w:proofErr w:type="spellEnd"/>
      <w:r w:rsidR="00A61678" w:rsidRPr="00927537">
        <w:rPr>
          <w:rFonts w:ascii="Times New Roman" w:hAnsi="Times New Roman" w:cs="Times New Roman"/>
          <w:color w:val="000000"/>
          <w:sz w:val="24"/>
        </w:rPr>
        <w:t xml:space="preserve"> реагирования на конфликты, проступки, противоправное поведение и правонарушения несовершеннолетних</w:t>
      </w:r>
      <w:r w:rsidR="00A61678" w:rsidRPr="00927537">
        <w:rPr>
          <w:rFonts w:ascii="Times New Roman" w:hAnsi="Times New Roman" w:cs="Times New Roman"/>
          <w:color w:val="000000"/>
          <w:spacing w:val="2"/>
          <w:sz w:val="24"/>
        </w:rPr>
        <w:t xml:space="preserve"> на основе принципов и технологии восстановительной медиации</w:t>
      </w:r>
      <w:r w:rsidR="00A61678" w:rsidRPr="00927537">
        <w:rPr>
          <w:rFonts w:ascii="Times New Roman" w:hAnsi="Times New Roman" w:cs="Times New Roman"/>
          <w:color w:val="000000"/>
          <w:sz w:val="24"/>
        </w:rPr>
        <w:t>.</w:t>
      </w:r>
    </w:p>
    <w:p w:rsidR="00A61678" w:rsidRDefault="00927537" w:rsidP="00F525E5">
      <w:pPr>
        <w:widowControl w:val="0"/>
        <w:shd w:val="clear" w:color="auto" w:fill="FFFFFF"/>
        <w:tabs>
          <w:tab w:val="left" w:pos="85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</w:rPr>
      </w:pPr>
      <w:r>
        <w:rPr>
          <w:rFonts w:ascii="Times New Roman" w:hAnsi="Times New Roman" w:cs="Times New Roman"/>
          <w:color w:val="000000"/>
          <w:spacing w:val="2"/>
          <w:sz w:val="24"/>
        </w:rPr>
        <w:t>2.2.</w:t>
      </w:r>
      <w:r w:rsidR="00A61678">
        <w:rPr>
          <w:rFonts w:ascii="Times New Roman" w:hAnsi="Times New Roman" w:cs="Times New Roman"/>
          <w:color w:val="000000"/>
          <w:spacing w:val="2"/>
          <w:sz w:val="24"/>
        </w:rPr>
        <w:t xml:space="preserve"> Задачами службы примирения являются:</w:t>
      </w:r>
    </w:p>
    <w:p w:rsidR="00F525E5" w:rsidRDefault="00927537" w:rsidP="00927537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</w:rPr>
      </w:pPr>
      <w:r>
        <w:rPr>
          <w:rFonts w:ascii="Times New Roman" w:hAnsi="Times New Roman" w:cs="Times New Roman"/>
          <w:color w:val="000000"/>
          <w:spacing w:val="2"/>
          <w:sz w:val="24"/>
        </w:rPr>
        <w:t>2.2.1.</w:t>
      </w:r>
      <w:r w:rsidR="00A61678">
        <w:rPr>
          <w:rFonts w:ascii="Times New Roman" w:hAnsi="Times New Roman" w:cs="Times New Roman"/>
          <w:color w:val="000000"/>
          <w:spacing w:val="2"/>
          <w:sz w:val="24"/>
        </w:rPr>
        <w:t xml:space="preserve"> проведение программ восстановительного разрешения конфликтов и криминальных ситуаций (восстановительных медиаций,</w:t>
      </w:r>
      <w:r w:rsidR="00A61678">
        <w:rPr>
          <w:rFonts w:ascii="Times New Roman" w:hAnsi="Times New Roman" w:cs="Times New Roman"/>
          <w:color w:val="000000"/>
          <w:spacing w:val="5"/>
          <w:sz w:val="24"/>
        </w:rPr>
        <w:t xml:space="preserve"> «кругов сообщества», «школьных восстановительных конференций», «семейных конференций») для участников споров, конфликтов и</w:t>
      </w:r>
      <w:r w:rsidR="00A61678">
        <w:rPr>
          <w:rFonts w:ascii="Times New Roman" w:hAnsi="Times New Roman" w:cs="Times New Roman"/>
          <w:color w:val="000000"/>
          <w:spacing w:val="2"/>
          <w:sz w:val="24"/>
        </w:rPr>
        <w:t xml:space="preserve"> противоправных ситуаций;</w:t>
      </w:r>
    </w:p>
    <w:p w:rsidR="00927537" w:rsidRPr="00F525E5" w:rsidRDefault="00F525E5" w:rsidP="00927537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</w:rPr>
      </w:pPr>
      <w:r>
        <w:rPr>
          <w:rFonts w:ascii="Times New Roman" w:hAnsi="Times New Roman" w:cs="Times New Roman"/>
          <w:color w:val="000000"/>
          <w:spacing w:val="5"/>
          <w:sz w:val="24"/>
        </w:rPr>
        <w:t xml:space="preserve"> </w:t>
      </w:r>
      <w:r w:rsidR="00927537">
        <w:rPr>
          <w:rFonts w:ascii="Times New Roman" w:hAnsi="Times New Roman" w:cs="Times New Roman"/>
          <w:color w:val="000000"/>
          <w:spacing w:val="5"/>
          <w:sz w:val="24"/>
        </w:rPr>
        <w:t xml:space="preserve">2.2.2. обучение учащихся (воспитанников) и других участников образовательного </w:t>
      </w:r>
      <w:r w:rsidR="00927537">
        <w:rPr>
          <w:rFonts w:ascii="Times New Roman" w:hAnsi="Times New Roman" w:cs="Times New Roman"/>
          <w:color w:val="000000"/>
          <w:spacing w:val="5"/>
          <w:sz w:val="24"/>
        </w:rPr>
        <w:lastRenderedPageBreak/>
        <w:t>процесса цивилизованным методам урегулирования кон</w:t>
      </w:r>
      <w:r w:rsidR="00927537">
        <w:rPr>
          <w:rFonts w:ascii="Times New Roman" w:hAnsi="Times New Roman" w:cs="Times New Roman"/>
          <w:color w:val="000000"/>
          <w:spacing w:val="2"/>
          <w:sz w:val="24"/>
        </w:rPr>
        <w:t>фликтов и осознания ответственности;</w:t>
      </w:r>
    </w:p>
    <w:p w:rsidR="00D946F2" w:rsidRPr="00F525E5" w:rsidRDefault="00F525E5" w:rsidP="00F525E5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</w:rPr>
      </w:pPr>
      <w:r>
        <w:rPr>
          <w:rFonts w:ascii="Times New Roman" w:hAnsi="Times New Roman" w:cs="Times New Roman"/>
          <w:color w:val="000000"/>
          <w:spacing w:val="2"/>
          <w:sz w:val="24"/>
        </w:rPr>
        <w:t>2.2.3.</w:t>
      </w:r>
      <w:r w:rsidR="00927537" w:rsidRPr="00F525E5">
        <w:rPr>
          <w:rFonts w:ascii="Times New Roman" w:hAnsi="Times New Roman" w:cs="Times New Roman"/>
          <w:color w:val="000000"/>
          <w:spacing w:val="2"/>
          <w:sz w:val="24"/>
        </w:rPr>
        <w:t>организация просветительных мероприятий и информирование участников образовательного процесса о миссии, принципах и технол</w:t>
      </w:r>
      <w:r>
        <w:rPr>
          <w:rFonts w:ascii="Times New Roman" w:hAnsi="Times New Roman" w:cs="Times New Roman"/>
          <w:color w:val="000000"/>
          <w:spacing w:val="2"/>
          <w:sz w:val="24"/>
        </w:rPr>
        <w:t>огии восстановительной медиации.</w:t>
      </w:r>
    </w:p>
    <w:p w:rsidR="00F525E5" w:rsidRDefault="00F525E5" w:rsidP="00F525E5">
      <w:pPr>
        <w:shd w:val="clear" w:color="auto" w:fill="FFFFFF"/>
        <w:tabs>
          <w:tab w:val="left" w:pos="365"/>
        </w:tabs>
        <w:spacing w:after="0"/>
        <w:ind w:firstLine="425"/>
        <w:rPr>
          <w:rFonts w:ascii="Times New Roman" w:hAnsi="Times New Roman" w:cs="Times New Roman"/>
          <w:color w:val="000000"/>
          <w:spacing w:val="2"/>
          <w:sz w:val="24"/>
        </w:rPr>
      </w:pPr>
      <w:r>
        <w:rPr>
          <w:rFonts w:ascii="Times New Roman" w:hAnsi="Times New Roman" w:cs="Times New Roman"/>
          <w:b/>
          <w:color w:val="000000"/>
          <w:spacing w:val="-8"/>
          <w:sz w:val="24"/>
        </w:rPr>
        <w:t>3.</w:t>
      </w:r>
      <w:r>
        <w:rPr>
          <w:rFonts w:ascii="Times New Roman" w:hAnsi="Times New Roman" w:cs="Times New Roman"/>
          <w:b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pacing w:val="11"/>
          <w:sz w:val="24"/>
        </w:rPr>
        <w:t>Принципы деятельности службы примирения</w:t>
      </w:r>
    </w:p>
    <w:p w:rsidR="00F525E5" w:rsidRDefault="00F525E5" w:rsidP="00F525E5">
      <w:pPr>
        <w:shd w:val="clear" w:color="auto" w:fill="FFFFFF"/>
        <w:tabs>
          <w:tab w:val="left" w:pos="816"/>
        </w:tabs>
        <w:spacing w:after="0"/>
        <w:ind w:firstLine="426"/>
        <w:rPr>
          <w:rFonts w:ascii="Times New Roman" w:hAnsi="Times New Roman" w:cs="Times New Roman"/>
          <w:color w:val="000000"/>
          <w:spacing w:val="2"/>
          <w:sz w:val="24"/>
        </w:rPr>
      </w:pPr>
      <w:r>
        <w:rPr>
          <w:rFonts w:ascii="Times New Roman" w:hAnsi="Times New Roman" w:cs="Times New Roman"/>
          <w:color w:val="000000"/>
          <w:spacing w:val="2"/>
          <w:sz w:val="24"/>
        </w:rPr>
        <w:t>Деятельность службы примирения основана на следующих принципах:</w:t>
      </w:r>
    </w:p>
    <w:p w:rsidR="00F525E5" w:rsidRDefault="00F525E5" w:rsidP="00F525E5">
      <w:pPr>
        <w:shd w:val="clear" w:color="auto" w:fill="FFFFFF"/>
        <w:tabs>
          <w:tab w:val="left" w:pos="1478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pacing w:val="1"/>
          <w:sz w:val="24"/>
        </w:rPr>
      </w:pPr>
      <w:r>
        <w:rPr>
          <w:rFonts w:ascii="Times New Roman" w:hAnsi="Times New Roman" w:cs="Times New Roman"/>
          <w:color w:val="000000"/>
          <w:spacing w:val="2"/>
          <w:sz w:val="24"/>
        </w:rPr>
        <w:t>3.1. Принцип добровольности, предполагающий как добровольное участие учащихся (воспитанников) в организации работы службы, так и обязательное согласие сторон, вовлеченных в конфликт, на участие в примирительной программе. Допускается направление сторон конфликта и их законных представителей на предварительную встречу с медиатором, после которой стороны могут участвовать или не участвовать в программе восстановительного разрешения конфликта и криминальной ситуации.</w:t>
      </w:r>
    </w:p>
    <w:p w:rsidR="00F525E5" w:rsidRDefault="00F525E5" w:rsidP="00F525E5">
      <w:pPr>
        <w:shd w:val="clear" w:color="auto" w:fill="FFFFFF"/>
        <w:tabs>
          <w:tab w:val="left" w:pos="1478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pacing w:val="5"/>
          <w:sz w:val="24"/>
        </w:rPr>
      </w:pPr>
      <w:r>
        <w:rPr>
          <w:rFonts w:ascii="Times New Roman" w:hAnsi="Times New Roman" w:cs="Times New Roman"/>
          <w:color w:val="000000"/>
          <w:spacing w:val="1"/>
          <w:sz w:val="24"/>
        </w:rPr>
        <w:t xml:space="preserve">3.2. Принцип конфиденциальности, предполагающий обязательство службы </w:t>
      </w:r>
      <w:r>
        <w:rPr>
          <w:rFonts w:ascii="Times New Roman" w:hAnsi="Times New Roman" w:cs="Times New Roman"/>
          <w:color w:val="000000"/>
          <w:spacing w:val="7"/>
          <w:sz w:val="24"/>
        </w:rPr>
        <w:t xml:space="preserve">примирения не разглашать полученные в процессе медиации сведения за исключением примирительного договора </w:t>
      </w:r>
      <w:r>
        <w:rPr>
          <w:rFonts w:ascii="Times New Roman" w:hAnsi="Times New Roman" w:cs="Times New Roman"/>
          <w:color w:val="000000"/>
          <w:spacing w:val="1"/>
          <w:sz w:val="24"/>
        </w:rPr>
        <w:t>(по согласованию с участниками встречи), подписанного ими.</w:t>
      </w:r>
      <w:r>
        <w:rPr>
          <w:rFonts w:ascii="Times New Roman" w:hAnsi="Times New Roman" w:cs="Times New Roman"/>
          <w:color w:val="000000"/>
          <w:spacing w:val="7"/>
          <w:sz w:val="24"/>
        </w:rPr>
        <w:t xml:space="preserve"> Также исключение </w:t>
      </w:r>
      <w:r>
        <w:rPr>
          <w:rFonts w:ascii="Times New Roman" w:hAnsi="Times New Roman" w:cs="Times New Roman"/>
          <w:color w:val="000000"/>
          <w:spacing w:val="8"/>
          <w:sz w:val="24"/>
        </w:rPr>
        <w:t>составляет ставшая известная медиатору информация о готовящемся преступлении</w:t>
      </w:r>
      <w:r>
        <w:rPr>
          <w:rFonts w:ascii="Times New Roman" w:hAnsi="Times New Roman" w:cs="Times New Roman"/>
          <w:color w:val="000000"/>
          <w:spacing w:val="1"/>
          <w:sz w:val="24"/>
        </w:rPr>
        <w:t>.</w:t>
      </w:r>
    </w:p>
    <w:p w:rsidR="00927537" w:rsidRPr="000D56F1" w:rsidRDefault="00F525E5" w:rsidP="000D56F1">
      <w:pPr>
        <w:shd w:val="clear" w:color="auto" w:fill="FFFFFF"/>
        <w:tabs>
          <w:tab w:val="left" w:pos="1478"/>
        </w:tabs>
        <w:autoSpaceDE w:val="0"/>
        <w:spacing w:after="0"/>
        <w:jc w:val="both"/>
        <w:rPr>
          <w:rFonts w:ascii="Times New Roman" w:hAnsi="Times New Roman" w:cs="Times New Roman"/>
          <w:b/>
          <w:color w:val="000000"/>
          <w:spacing w:val="-9"/>
          <w:sz w:val="24"/>
        </w:rPr>
      </w:pPr>
      <w:r>
        <w:rPr>
          <w:rFonts w:ascii="Times New Roman" w:hAnsi="Times New Roman" w:cs="Times New Roman"/>
          <w:color w:val="000000"/>
          <w:spacing w:val="5"/>
          <w:sz w:val="24"/>
        </w:rPr>
        <w:t xml:space="preserve">3.3. Принцип нейтральности, запрещающий службе примирения принимать сторону </w:t>
      </w:r>
      <w:r>
        <w:rPr>
          <w:rFonts w:ascii="Times New Roman" w:hAnsi="Times New Roman" w:cs="Times New Roman"/>
          <w:color w:val="000000"/>
          <w:spacing w:val="2"/>
          <w:sz w:val="24"/>
        </w:rPr>
        <w:t xml:space="preserve">какого-либо участника конфликта (в том числе администрации). Нейтральность предполагает, что служба </w:t>
      </w:r>
      <w:r>
        <w:rPr>
          <w:rFonts w:ascii="Times New Roman" w:hAnsi="Times New Roman" w:cs="Times New Roman"/>
          <w:color w:val="000000"/>
          <w:spacing w:val="7"/>
          <w:sz w:val="24"/>
        </w:rPr>
        <w:t xml:space="preserve">примирения не выясняет вопрос о виновности или невиновности той или иной </w:t>
      </w:r>
      <w:r>
        <w:rPr>
          <w:rFonts w:ascii="Times New Roman" w:hAnsi="Times New Roman" w:cs="Times New Roman"/>
          <w:color w:val="000000"/>
          <w:spacing w:val="2"/>
          <w:sz w:val="24"/>
        </w:rPr>
        <w:t>стороны, а является независимым посредником, помогающим сторонам самостоятельно найти решение. 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или передать ее другому медиатору.</w:t>
      </w:r>
    </w:p>
    <w:p w:rsidR="00F525E5" w:rsidRDefault="00F525E5" w:rsidP="00F525E5">
      <w:pPr>
        <w:shd w:val="clear" w:color="auto" w:fill="FFFFFF"/>
        <w:tabs>
          <w:tab w:val="left" w:pos="365"/>
        </w:tabs>
        <w:spacing w:after="0"/>
        <w:ind w:firstLine="425"/>
        <w:rPr>
          <w:rFonts w:ascii="Times New Roman" w:hAnsi="Times New Roman" w:cs="Times New Roman"/>
          <w:color w:val="000000"/>
          <w:spacing w:val="21"/>
          <w:sz w:val="24"/>
        </w:rPr>
      </w:pPr>
      <w:r>
        <w:rPr>
          <w:rFonts w:ascii="Times New Roman" w:hAnsi="Times New Roman" w:cs="Times New Roman"/>
          <w:b/>
          <w:color w:val="000000"/>
          <w:spacing w:val="-9"/>
          <w:sz w:val="24"/>
        </w:rPr>
        <w:t>4.</w:t>
      </w:r>
      <w:r>
        <w:rPr>
          <w:rFonts w:ascii="Times New Roman" w:hAnsi="Times New Roman" w:cs="Times New Roman"/>
          <w:b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pacing w:val="12"/>
          <w:sz w:val="24"/>
        </w:rPr>
        <w:t>Порядок формирования службы примирения</w:t>
      </w:r>
    </w:p>
    <w:p w:rsidR="00F525E5" w:rsidRDefault="00F525E5" w:rsidP="00F525E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1"/>
          <w:sz w:val="24"/>
        </w:rPr>
      </w:pPr>
      <w:r>
        <w:rPr>
          <w:rFonts w:ascii="Times New Roman" w:hAnsi="Times New Roman" w:cs="Times New Roman"/>
          <w:color w:val="000000"/>
          <w:spacing w:val="21"/>
          <w:sz w:val="24"/>
        </w:rPr>
        <w:t>4.1.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7"/>
          <w:sz w:val="24"/>
        </w:rPr>
        <w:t>В состав службы примирения могут входить учащиеся (воспитанники) 7</w:t>
      </w:r>
      <w:r>
        <w:rPr>
          <w:rFonts w:ascii="Times New Roman" w:hAnsi="Times New Roman" w:cs="Times New Roman"/>
          <w:color w:val="000000"/>
          <w:spacing w:val="20"/>
          <w:sz w:val="24"/>
        </w:rPr>
        <w:t>-11</w:t>
      </w:r>
      <w:r>
        <w:rPr>
          <w:rFonts w:ascii="Times New Roman" w:hAnsi="Times New Roman" w:cs="Times New Roman"/>
          <w:color w:val="000000"/>
          <w:spacing w:val="7"/>
          <w:sz w:val="24"/>
        </w:rPr>
        <w:t xml:space="preserve"> классов, прошедшие </w:t>
      </w:r>
      <w:r>
        <w:rPr>
          <w:rFonts w:ascii="Times New Roman" w:hAnsi="Times New Roman" w:cs="Times New Roman"/>
          <w:color w:val="000000"/>
          <w:spacing w:val="3"/>
          <w:sz w:val="24"/>
        </w:rPr>
        <w:t>обучение проведению восстановительной медиации.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</w:rPr>
        <w:t>Учащиеся младших классов могут участвовать в работе службы в качестве с</w:t>
      </w:r>
      <w:proofErr w:type="gramStart"/>
      <w:r>
        <w:rPr>
          <w:rFonts w:ascii="Times New Roman" w:hAnsi="Times New Roman" w:cs="Times New Roman"/>
          <w:color w:val="000000"/>
          <w:spacing w:val="3"/>
          <w:sz w:val="24"/>
        </w:rPr>
        <w:t>о-</w:t>
      </w:r>
      <w:proofErr w:type="gramEnd"/>
      <w:r>
        <w:rPr>
          <w:rFonts w:ascii="Times New Roman" w:hAnsi="Times New Roman" w:cs="Times New Roman"/>
          <w:color w:val="000000"/>
          <w:spacing w:val="3"/>
          <w:sz w:val="24"/>
        </w:rPr>
        <w:t xml:space="preserve"> медиаторов (вторых медиаторов).</w:t>
      </w:r>
    </w:p>
    <w:p w:rsidR="00F525E5" w:rsidRDefault="00F525E5" w:rsidP="00F525E5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</w:rPr>
      </w:pPr>
      <w:r>
        <w:rPr>
          <w:rFonts w:ascii="Times New Roman" w:hAnsi="Times New Roman" w:cs="Times New Roman"/>
          <w:color w:val="000000"/>
          <w:spacing w:val="1"/>
          <w:sz w:val="24"/>
        </w:rPr>
        <w:t xml:space="preserve">4.2. Руководителем (куратором) службы может быть социальный педагог, психолог или иной </w:t>
      </w:r>
      <w:r>
        <w:rPr>
          <w:rFonts w:ascii="Times New Roman" w:hAnsi="Times New Roman" w:cs="Times New Roman"/>
          <w:color w:val="000000"/>
          <w:spacing w:val="5"/>
          <w:sz w:val="24"/>
        </w:rPr>
        <w:t>работник образовательного учреждения,</w:t>
      </w:r>
      <w:r>
        <w:rPr>
          <w:rFonts w:ascii="Times New Roman" w:hAnsi="Times New Roman" w:cs="Times New Roman"/>
          <w:color w:val="000000"/>
          <w:spacing w:val="3"/>
          <w:sz w:val="24"/>
        </w:rPr>
        <w:t xml:space="preserve"> прошедший обучение проведению восстановительной медиации,</w:t>
      </w:r>
      <w:r>
        <w:rPr>
          <w:rFonts w:ascii="Times New Roman" w:hAnsi="Times New Roman" w:cs="Times New Roman"/>
          <w:color w:val="000000"/>
          <w:spacing w:val="5"/>
          <w:sz w:val="24"/>
        </w:rPr>
        <w:t xml:space="preserve"> на которого возлагаются обязанности по руководству </w:t>
      </w:r>
      <w:r>
        <w:rPr>
          <w:rFonts w:ascii="Times New Roman" w:hAnsi="Times New Roman" w:cs="Times New Roman"/>
          <w:color w:val="000000"/>
          <w:spacing w:val="3"/>
          <w:sz w:val="24"/>
        </w:rPr>
        <w:t>службой примирения приказом директора образовательного учреждения.</w:t>
      </w:r>
    </w:p>
    <w:p w:rsidR="00F525E5" w:rsidRDefault="00F525E5" w:rsidP="00F525E5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4"/>
        </w:rPr>
      </w:pPr>
      <w:r>
        <w:rPr>
          <w:rFonts w:ascii="Times New Roman" w:hAnsi="Times New Roman" w:cs="Times New Roman"/>
          <w:color w:val="000000"/>
          <w:spacing w:val="3"/>
          <w:sz w:val="24"/>
        </w:rPr>
        <w:t>4.3. Родители дают согласие на работу своего ребенка в качестве ведущих примирительных встреч (медиаторов).</w:t>
      </w:r>
    </w:p>
    <w:p w:rsidR="00F525E5" w:rsidRPr="000D56F1" w:rsidRDefault="00F525E5" w:rsidP="000D56F1">
      <w:pPr>
        <w:pStyle w:val="a4"/>
        <w:widowControl w:val="0"/>
        <w:shd w:val="clear" w:color="auto" w:fill="FFFFFF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pacing w:val="-11"/>
          <w:sz w:val="24"/>
        </w:rPr>
      </w:pPr>
      <w:r>
        <w:rPr>
          <w:rFonts w:ascii="Times New Roman" w:hAnsi="Times New Roman" w:cs="Times New Roman"/>
          <w:color w:val="000000"/>
          <w:spacing w:val="4"/>
          <w:sz w:val="24"/>
        </w:rPr>
        <w:t>4.4.</w:t>
      </w:r>
      <w:r w:rsidRPr="00F525E5">
        <w:rPr>
          <w:rFonts w:ascii="Times New Roman" w:hAnsi="Times New Roman" w:cs="Times New Roman"/>
          <w:color w:val="000000"/>
          <w:spacing w:val="4"/>
          <w:sz w:val="24"/>
        </w:rPr>
        <w:t xml:space="preserve">Вопросы членства в службе примирения, требований к учащимся (воспитанникам), входящим в состав </w:t>
      </w:r>
      <w:r w:rsidRPr="00F525E5">
        <w:rPr>
          <w:rFonts w:ascii="Times New Roman" w:hAnsi="Times New Roman" w:cs="Times New Roman"/>
          <w:color w:val="000000"/>
          <w:spacing w:val="1"/>
          <w:sz w:val="24"/>
        </w:rPr>
        <w:t xml:space="preserve">службы, и иные вопросы, не регламентированные настоящим Положением, могут </w:t>
      </w:r>
      <w:r w:rsidRPr="00F525E5">
        <w:rPr>
          <w:rFonts w:ascii="Times New Roman" w:hAnsi="Times New Roman" w:cs="Times New Roman"/>
          <w:color w:val="000000"/>
          <w:spacing w:val="3"/>
          <w:sz w:val="24"/>
        </w:rPr>
        <w:t>определяться уставом службы, принимаемым службой примирения самостоятельно.</w:t>
      </w:r>
    </w:p>
    <w:p w:rsidR="00F525E5" w:rsidRDefault="00F525E5" w:rsidP="00F525E5">
      <w:pPr>
        <w:shd w:val="clear" w:color="auto" w:fill="FFFFFF"/>
        <w:tabs>
          <w:tab w:val="left" w:pos="365"/>
        </w:tabs>
        <w:spacing w:after="0"/>
        <w:ind w:firstLine="425"/>
        <w:rPr>
          <w:rFonts w:ascii="Times New Roman" w:hAnsi="Times New Roman" w:cs="Times New Roman"/>
          <w:color w:val="000000"/>
          <w:spacing w:val="25"/>
          <w:sz w:val="24"/>
        </w:rPr>
      </w:pPr>
      <w:r>
        <w:rPr>
          <w:rFonts w:ascii="Times New Roman" w:hAnsi="Times New Roman" w:cs="Times New Roman"/>
          <w:b/>
          <w:color w:val="000000"/>
          <w:spacing w:val="-11"/>
          <w:sz w:val="24"/>
        </w:rPr>
        <w:t>5.</w:t>
      </w:r>
      <w:r>
        <w:rPr>
          <w:rFonts w:ascii="Times New Roman" w:hAnsi="Times New Roman" w:cs="Times New Roman"/>
          <w:b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pacing w:val="11"/>
          <w:sz w:val="24"/>
        </w:rPr>
        <w:t>Порядок работы службы примирения</w:t>
      </w:r>
    </w:p>
    <w:p w:rsidR="00F525E5" w:rsidRDefault="00F525E5" w:rsidP="00F525E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5"/>
          <w:sz w:val="24"/>
        </w:rPr>
      </w:pPr>
      <w:r>
        <w:rPr>
          <w:rFonts w:ascii="Times New Roman" w:hAnsi="Times New Roman" w:cs="Times New Roman"/>
          <w:color w:val="000000"/>
          <w:spacing w:val="25"/>
          <w:sz w:val="24"/>
        </w:rPr>
        <w:t xml:space="preserve">5.1. </w:t>
      </w:r>
      <w:r>
        <w:rPr>
          <w:rFonts w:ascii="Times New Roman" w:hAnsi="Times New Roman" w:cs="Times New Roman"/>
          <w:color w:val="000000"/>
          <w:spacing w:val="6"/>
          <w:sz w:val="24"/>
        </w:rPr>
        <w:t xml:space="preserve">Служба примирения может получать информацию о случаях конфликтного или </w:t>
      </w:r>
      <w:r>
        <w:rPr>
          <w:rFonts w:ascii="Times New Roman" w:hAnsi="Times New Roman" w:cs="Times New Roman"/>
          <w:color w:val="000000"/>
          <w:spacing w:val="1"/>
          <w:sz w:val="24"/>
        </w:rPr>
        <w:t xml:space="preserve">криминального характера от педагогов, учащихся, администрации образовательного учреждения, членов службы </w:t>
      </w:r>
      <w:r>
        <w:rPr>
          <w:rFonts w:ascii="Times New Roman" w:hAnsi="Times New Roman" w:cs="Times New Roman"/>
          <w:color w:val="000000"/>
          <w:spacing w:val="4"/>
          <w:sz w:val="24"/>
        </w:rPr>
        <w:t>примирения, родителей.</w:t>
      </w:r>
    </w:p>
    <w:p w:rsidR="00F525E5" w:rsidRDefault="00F525E5" w:rsidP="00927537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</w:rPr>
        <w:sectPr w:rsidR="00F525E5" w:rsidSect="000D56F1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p w:rsidR="00D946F2" w:rsidRDefault="00D946F2" w:rsidP="00F525E5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</w:rPr>
      </w:pPr>
    </w:p>
    <w:p w:rsidR="00F525E5" w:rsidRDefault="00F525E5" w:rsidP="00F525E5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</w:rPr>
      </w:pPr>
    </w:p>
    <w:p w:rsidR="00F525E5" w:rsidRDefault="00F525E5" w:rsidP="00F525E5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</w:rPr>
      </w:pPr>
    </w:p>
    <w:p w:rsidR="00F525E5" w:rsidRDefault="00F525E5" w:rsidP="00F525E5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</w:rPr>
      </w:pPr>
    </w:p>
    <w:p w:rsidR="00F525E5" w:rsidRDefault="00F525E5" w:rsidP="00F525E5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</w:rPr>
        <w:sectPr w:rsidR="00F525E5" w:rsidSect="00D946F2">
          <w:pgSz w:w="11906" w:h="16838"/>
          <w:pgMar w:top="0" w:right="850" w:bottom="1701" w:left="1701" w:header="708" w:footer="708" w:gutter="0"/>
          <w:cols w:space="708"/>
          <w:docGrid w:linePitch="360"/>
        </w:sectPr>
      </w:pPr>
    </w:p>
    <w:p w:rsidR="00D946F2" w:rsidRDefault="00F525E5" w:rsidP="00F525E5">
      <w:pPr>
        <w:widowControl w:val="0"/>
        <w:shd w:val="clear" w:color="auto" w:fill="FFFFFF"/>
        <w:tabs>
          <w:tab w:val="left" w:pos="778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4"/>
        </w:rPr>
        <w:sectPr w:rsidR="00D946F2" w:rsidSect="00F525E5">
          <w:type w:val="continuous"/>
          <w:pgSz w:w="11906" w:h="16838"/>
          <w:pgMar w:top="1134" w:right="850" w:bottom="1701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pacing w:val="5"/>
          <w:sz w:val="24"/>
        </w:rPr>
        <w:lastRenderedPageBreak/>
        <w:t xml:space="preserve">5.2. </w:t>
      </w:r>
      <w:r w:rsidR="00A61678">
        <w:rPr>
          <w:rFonts w:ascii="Times New Roman" w:hAnsi="Times New Roman" w:cs="Times New Roman"/>
          <w:color w:val="000000"/>
          <w:spacing w:val="5"/>
          <w:sz w:val="24"/>
        </w:rPr>
        <w:t xml:space="preserve">Служба примирения принимает решение о возможности или невозможности </w:t>
      </w:r>
      <w:r w:rsidR="00A61678">
        <w:rPr>
          <w:rFonts w:ascii="Times New Roman" w:hAnsi="Times New Roman" w:cs="Times New Roman"/>
          <w:color w:val="000000"/>
          <w:sz w:val="24"/>
        </w:rPr>
        <w:t xml:space="preserve">примирительной программы в каждом конкретном случае самостоятельно, в том числе на основании предварительных встреч со сторонами конфликта. </w:t>
      </w:r>
      <w:proofErr w:type="gramStart"/>
      <w:r w:rsidR="00A61678">
        <w:rPr>
          <w:rFonts w:ascii="Times New Roman" w:hAnsi="Times New Roman" w:cs="Times New Roman"/>
          <w:color w:val="000000"/>
          <w:sz w:val="24"/>
        </w:rPr>
        <w:t xml:space="preserve">При </w:t>
      </w:r>
      <w:r w:rsidR="00A61678">
        <w:rPr>
          <w:rFonts w:ascii="Times New Roman" w:hAnsi="Times New Roman" w:cs="Times New Roman"/>
          <w:color w:val="000000"/>
          <w:spacing w:val="4"/>
          <w:sz w:val="24"/>
        </w:rPr>
        <w:t xml:space="preserve">необходимости о принятом решении информируются должностные лица образовательного </w:t>
      </w:r>
      <w:r>
        <w:rPr>
          <w:rFonts w:ascii="Times New Roman" w:hAnsi="Times New Roman" w:cs="Times New Roman"/>
          <w:color w:val="000000"/>
          <w:spacing w:val="4"/>
          <w:sz w:val="24"/>
        </w:rPr>
        <w:t>учреждении.</w:t>
      </w:r>
      <w:proofErr w:type="gramEnd"/>
    </w:p>
    <w:p w:rsidR="00D946F2" w:rsidRDefault="00D946F2" w:rsidP="00F525E5">
      <w:pPr>
        <w:widowControl w:val="0"/>
        <w:shd w:val="clear" w:color="auto" w:fill="FFFFFF"/>
        <w:tabs>
          <w:tab w:val="left" w:pos="778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4"/>
        </w:rPr>
        <w:sectPr w:rsidR="00D946F2" w:rsidSect="00D946F2">
          <w:type w:val="continuous"/>
          <w:pgSz w:w="11906" w:h="16838"/>
          <w:pgMar w:top="0" w:right="850" w:bottom="993" w:left="1701" w:header="708" w:footer="708" w:gutter="0"/>
          <w:cols w:space="708"/>
          <w:docGrid w:linePitch="360"/>
        </w:sectPr>
      </w:pPr>
    </w:p>
    <w:p w:rsidR="00A61678" w:rsidRDefault="00A61678" w:rsidP="00F525E5">
      <w:pPr>
        <w:widowControl w:val="0"/>
        <w:shd w:val="clear" w:color="auto" w:fill="FFFFFF"/>
        <w:tabs>
          <w:tab w:val="left" w:pos="778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</w:rPr>
      </w:pPr>
      <w:r>
        <w:rPr>
          <w:rFonts w:ascii="Times New Roman" w:hAnsi="Times New Roman" w:cs="Times New Roman"/>
          <w:color w:val="000000"/>
          <w:spacing w:val="7"/>
          <w:sz w:val="24"/>
        </w:rPr>
        <w:lastRenderedPageBreak/>
        <w:t xml:space="preserve"> Программы восстановительного разрешения конфликтов и криминальных ситуаций (восстановительная медиация, «круг сообщества», «школьная восстановительная конференция», «семейная восстановительная конференция») проводится только в случае согласия конфликтующих сторон на </w:t>
      </w:r>
      <w:r>
        <w:rPr>
          <w:rFonts w:ascii="Times New Roman" w:hAnsi="Times New Roman" w:cs="Times New Roman"/>
          <w:color w:val="000000"/>
          <w:spacing w:val="2"/>
          <w:sz w:val="24"/>
        </w:rPr>
        <w:t>участие</w:t>
      </w:r>
      <w:r>
        <w:rPr>
          <w:rFonts w:ascii="Times New Roman" w:hAnsi="Times New Roman" w:cs="Times New Roman"/>
          <w:color w:val="000000"/>
          <w:spacing w:val="6"/>
          <w:sz w:val="24"/>
        </w:rPr>
        <w:t>. При несогласии сторон, им могут быть предложены психологическая помощь или другие существующие в образовательном учреждении формы работы.</w:t>
      </w:r>
      <w:r>
        <w:rPr>
          <w:rFonts w:ascii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</w:rPr>
        <w:t xml:space="preserve">Если действия одной или обеих сторон могут быть </w:t>
      </w:r>
      <w:r>
        <w:rPr>
          <w:rFonts w:ascii="Times New Roman" w:hAnsi="Times New Roman" w:cs="Times New Roman"/>
          <w:color w:val="000000"/>
          <w:spacing w:val="6"/>
          <w:sz w:val="24"/>
        </w:rPr>
        <w:t xml:space="preserve">квалифицированы как правонарушение или преступление, для проведения программы также необходимо </w:t>
      </w:r>
      <w:r>
        <w:rPr>
          <w:rFonts w:ascii="Times New Roman" w:hAnsi="Times New Roman" w:cs="Times New Roman"/>
          <w:color w:val="000000"/>
          <w:spacing w:val="2"/>
          <w:sz w:val="24"/>
        </w:rPr>
        <w:t>согласие родителей или их участие во встрече.</w:t>
      </w:r>
    </w:p>
    <w:p w:rsidR="00A61678" w:rsidRDefault="00F525E5" w:rsidP="00F525E5">
      <w:pPr>
        <w:widowControl w:val="0"/>
        <w:shd w:val="clear" w:color="auto" w:fill="FFFFFF"/>
        <w:tabs>
          <w:tab w:val="left" w:pos="778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4"/>
        </w:rPr>
      </w:pPr>
      <w:r>
        <w:rPr>
          <w:rFonts w:ascii="Times New Roman" w:hAnsi="Times New Roman" w:cs="Times New Roman"/>
          <w:color w:val="000000"/>
          <w:spacing w:val="2"/>
          <w:sz w:val="24"/>
        </w:rPr>
        <w:t>5.3.</w:t>
      </w:r>
      <w:r w:rsidR="00A61678">
        <w:rPr>
          <w:rFonts w:ascii="Times New Roman" w:hAnsi="Times New Roman" w:cs="Times New Roman"/>
          <w:color w:val="000000"/>
          <w:spacing w:val="2"/>
          <w:sz w:val="24"/>
        </w:rPr>
        <w:t xml:space="preserve"> Медиация может проводиться взрослым медиатором по делам, рассматриваемым в ОПДН, </w:t>
      </w:r>
      <w:proofErr w:type="spellStart"/>
      <w:r w:rsidR="00A61678">
        <w:rPr>
          <w:rFonts w:ascii="Times New Roman" w:hAnsi="Times New Roman" w:cs="Times New Roman"/>
          <w:color w:val="000000"/>
          <w:spacing w:val="2"/>
          <w:sz w:val="24"/>
        </w:rPr>
        <w:t>КДНиЗП</w:t>
      </w:r>
      <w:proofErr w:type="spellEnd"/>
      <w:r w:rsidR="00A61678">
        <w:rPr>
          <w:rFonts w:ascii="Times New Roman" w:hAnsi="Times New Roman" w:cs="Times New Roman"/>
          <w:color w:val="000000"/>
          <w:spacing w:val="2"/>
          <w:sz w:val="24"/>
        </w:rPr>
        <w:t xml:space="preserve"> или суде. Медиация (или другая восстановительная программа) не отменяет рассмотрения дела в </w:t>
      </w:r>
      <w:proofErr w:type="spellStart"/>
      <w:r w:rsidR="00A61678">
        <w:rPr>
          <w:rFonts w:ascii="Times New Roman" w:hAnsi="Times New Roman" w:cs="Times New Roman"/>
          <w:color w:val="000000"/>
          <w:spacing w:val="2"/>
          <w:sz w:val="24"/>
        </w:rPr>
        <w:t>КДНиЗП</w:t>
      </w:r>
      <w:proofErr w:type="spellEnd"/>
      <w:r w:rsidR="00A61678">
        <w:rPr>
          <w:rFonts w:ascii="Times New Roman" w:hAnsi="Times New Roman" w:cs="Times New Roman"/>
          <w:color w:val="000000"/>
          <w:spacing w:val="2"/>
          <w:sz w:val="24"/>
        </w:rPr>
        <w:t xml:space="preserve"> или суде, но ее результаты и достигнутая договоренность может учитываться при вынесении решения по делу.</w:t>
      </w:r>
    </w:p>
    <w:p w:rsidR="00A61678" w:rsidRDefault="00F525E5" w:rsidP="00F525E5">
      <w:pPr>
        <w:widowControl w:val="0"/>
        <w:shd w:val="clear" w:color="auto" w:fill="FFFFFF"/>
        <w:tabs>
          <w:tab w:val="left" w:pos="778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</w:rPr>
      </w:pPr>
      <w:r>
        <w:rPr>
          <w:rFonts w:ascii="Times New Roman" w:hAnsi="Times New Roman" w:cs="Times New Roman"/>
          <w:color w:val="000000"/>
          <w:spacing w:val="4"/>
          <w:sz w:val="24"/>
        </w:rPr>
        <w:t>5.4.</w:t>
      </w:r>
      <w:r w:rsidR="00A61678">
        <w:rPr>
          <w:rFonts w:ascii="Times New Roman" w:hAnsi="Times New Roman" w:cs="Times New Roman"/>
          <w:color w:val="000000"/>
          <w:spacing w:val="4"/>
          <w:sz w:val="24"/>
        </w:rPr>
        <w:t xml:space="preserve"> В случае если примирительная программа планируется, когда дело находится на этапе дознания, следствия или в суде, т</w:t>
      </w:r>
      <w:proofErr w:type="gramStart"/>
      <w:r w:rsidR="00A61678">
        <w:rPr>
          <w:rFonts w:ascii="Times New Roman" w:hAnsi="Times New Roman" w:cs="Times New Roman"/>
          <w:color w:val="000000"/>
          <w:spacing w:val="4"/>
          <w:sz w:val="24"/>
        </w:rPr>
        <w:t xml:space="preserve">о </w:t>
      </w:r>
      <w:r w:rsidR="00A61678">
        <w:rPr>
          <w:rFonts w:ascii="Times New Roman" w:hAnsi="Times New Roman" w:cs="Times New Roman"/>
          <w:color w:val="000000"/>
          <w:spacing w:val="6"/>
          <w:sz w:val="24"/>
        </w:rPr>
        <w:t>о ее</w:t>
      </w:r>
      <w:proofErr w:type="gramEnd"/>
      <w:r w:rsidR="00A61678">
        <w:rPr>
          <w:rFonts w:ascii="Times New Roman" w:hAnsi="Times New Roman" w:cs="Times New Roman"/>
          <w:color w:val="000000"/>
          <w:spacing w:val="6"/>
          <w:sz w:val="24"/>
        </w:rPr>
        <w:t xml:space="preserve"> проведении ставится в известность администрация образовательного учреждения и родители.</w:t>
      </w:r>
    </w:p>
    <w:p w:rsidR="00A61678" w:rsidRDefault="00F525E5" w:rsidP="00F525E5">
      <w:pPr>
        <w:widowControl w:val="0"/>
        <w:shd w:val="clear" w:color="auto" w:fill="FFFFFF"/>
        <w:tabs>
          <w:tab w:val="left" w:pos="778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</w:rPr>
      </w:pPr>
      <w:r>
        <w:rPr>
          <w:rFonts w:ascii="Times New Roman" w:hAnsi="Times New Roman" w:cs="Times New Roman"/>
          <w:color w:val="000000"/>
          <w:spacing w:val="6"/>
          <w:sz w:val="24"/>
        </w:rPr>
        <w:t>5.5.</w:t>
      </w:r>
      <w:r w:rsidR="00A61678">
        <w:rPr>
          <w:rFonts w:ascii="Times New Roman" w:hAnsi="Times New Roman" w:cs="Times New Roman"/>
          <w:color w:val="000000"/>
          <w:spacing w:val="6"/>
          <w:sz w:val="24"/>
        </w:rPr>
        <w:t xml:space="preserve"> Переговоры с родителями и должностными лицами проводит руководитель (куратор) службы </w:t>
      </w:r>
      <w:r w:rsidR="00A61678">
        <w:rPr>
          <w:rFonts w:ascii="Times New Roman" w:hAnsi="Times New Roman" w:cs="Times New Roman"/>
          <w:color w:val="000000"/>
          <w:spacing w:val="1"/>
          <w:sz w:val="24"/>
        </w:rPr>
        <w:t>примирения.</w:t>
      </w:r>
    </w:p>
    <w:p w:rsidR="00A61678" w:rsidRDefault="00F525E5" w:rsidP="00F525E5">
      <w:pPr>
        <w:widowControl w:val="0"/>
        <w:shd w:val="clear" w:color="auto" w:fill="FFFFFF"/>
        <w:tabs>
          <w:tab w:val="left" w:pos="778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</w:rPr>
      </w:pPr>
      <w:r>
        <w:rPr>
          <w:rFonts w:ascii="Times New Roman" w:hAnsi="Times New Roman" w:cs="Times New Roman"/>
          <w:color w:val="000000"/>
          <w:spacing w:val="1"/>
          <w:sz w:val="24"/>
        </w:rPr>
        <w:t>5.6.</w:t>
      </w:r>
      <w:r w:rsidR="00A61678">
        <w:rPr>
          <w:rFonts w:ascii="Times New Roman" w:hAnsi="Times New Roman" w:cs="Times New Roman"/>
          <w:color w:val="000000"/>
          <w:spacing w:val="1"/>
          <w:sz w:val="24"/>
        </w:rPr>
        <w:t xml:space="preserve"> Медиатор вправе отказаться от проведения медиации или любой другой восстановительной программы на основании своих профессиональных стандартов, либо в случае недостаточной квалификации, или невозможности обеспечить безопасность процесса. В этом случае образовательное учреждение может использовать иные  педагогические технологии.</w:t>
      </w:r>
    </w:p>
    <w:p w:rsidR="00A61678" w:rsidRDefault="00F525E5" w:rsidP="00F525E5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8"/>
          <w:sz w:val="24"/>
        </w:rPr>
      </w:pPr>
      <w:r>
        <w:rPr>
          <w:rFonts w:ascii="Times New Roman" w:hAnsi="Times New Roman" w:cs="Times New Roman"/>
          <w:color w:val="000000"/>
          <w:spacing w:val="1"/>
          <w:sz w:val="24"/>
        </w:rPr>
        <w:t>5.7.</w:t>
      </w:r>
      <w:r w:rsidR="00A61678">
        <w:rPr>
          <w:rFonts w:ascii="Times New Roman" w:hAnsi="Times New Roman" w:cs="Times New Roman"/>
          <w:color w:val="000000"/>
          <w:spacing w:val="1"/>
          <w:sz w:val="24"/>
        </w:rPr>
        <w:t xml:space="preserve"> В сложных ситуациях (как правило, если в ситуации есть материальный ущерб, среди участников есть взрослые или родители, а также в случае криминальной ситуации) куратор службы примирения принимает участие в проводимой программе.</w:t>
      </w:r>
    </w:p>
    <w:p w:rsidR="00A61678" w:rsidRPr="00F525E5" w:rsidRDefault="00A61678" w:rsidP="00F525E5">
      <w:pPr>
        <w:widowControl w:val="0"/>
        <w:shd w:val="clear" w:color="auto" w:fill="FFFFFF"/>
        <w:tabs>
          <w:tab w:val="left" w:pos="816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4"/>
        </w:rPr>
      </w:pPr>
      <w:r w:rsidRPr="00F525E5">
        <w:rPr>
          <w:rFonts w:ascii="Times New Roman" w:hAnsi="Times New Roman" w:cs="Times New Roman"/>
          <w:color w:val="000000"/>
          <w:spacing w:val="3"/>
          <w:sz w:val="24"/>
        </w:rPr>
        <w:t>Служба</w:t>
      </w:r>
      <w:r w:rsidRPr="00F525E5">
        <w:rPr>
          <w:rFonts w:ascii="Times New Roman" w:hAnsi="Times New Roman" w:cs="Times New Roman"/>
          <w:color w:val="000000"/>
          <w:spacing w:val="8"/>
          <w:sz w:val="24"/>
        </w:rPr>
        <w:t xml:space="preserve"> </w:t>
      </w:r>
      <w:r w:rsidRPr="00F525E5">
        <w:rPr>
          <w:rFonts w:ascii="Times New Roman" w:hAnsi="Times New Roman" w:cs="Times New Roman"/>
          <w:color w:val="000000"/>
          <w:spacing w:val="3"/>
          <w:sz w:val="24"/>
        </w:rPr>
        <w:t xml:space="preserve">примирения самостоятельно определяет сроки и этапы проведения программы в </w:t>
      </w:r>
      <w:r w:rsidRPr="00F525E5">
        <w:rPr>
          <w:rFonts w:ascii="Times New Roman" w:hAnsi="Times New Roman" w:cs="Times New Roman"/>
          <w:color w:val="000000"/>
          <w:spacing w:val="2"/>
          <w:sz w:val="24"/>
        </w:rPr>
        <w:t>каждом отдельном случае.</w:t>
      </w:r>
    </w:p>
    <w:p w:rsidR="00A61678" w:rsidRDefault="00F525E5" w:rsidP="00F525E5">
      <w:pPr>
        <w:widowControl w:val="0"/>
        <w:shd w:val="clear" w:color="auto" w:fill="FFFFFF"/>
        <w:tabs>
          <w:tab w:val="left" w:pos="816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4"/>
        </w:rPr>
      </w:pPr>
      <w:r>
        <w:rPr>
          <w:rFonts w:ascii="Times New Roman" w:hAnsi="Times New Roman" w:cs="Times New Roman"/>
          <w:color w:val="000000"/>
          <w:spacing w:val="7"/>
          <w:sz w:val="24"/>
        </w:rPr>
        <w:t>5.8.</w:t>
      </w:r>
      <w:r w:rsidR="00A61678">
        <w:rPr>
          <w:rFonts w:ascii="Times New Roman" w:hAnsi="Times New Roman" w:cs="Times New Roman"/>
          <w:color w:val="000000"/>
          <w:spacing w:val="7"/>
          <w:sz w:val="24"/>
        </w:rPr>
        <w:t xml:space="preserve"> В случае если в ходе примирительной программы конфликтующие стороны пришли к </w:t>
      </w:r>
      <w:r w:rsidR="00A61678">
        <w:rPr>
          <w:rFonts w:ascii="Times New Roman" w:hAnsi="Times New Roman" w:cs="Times New Roman"/>
          <w:color w:val="000000"/>
          <w:spacing w:val="3"/>
          <w:sz w:val="24"/>
        </w:rPr>
        <w:t>соглашению, достигнутые результаты могут фиксироваться в письменном примирительном договоре или устном соглашении.</w:t>
      </w:r>
    </w:p>
    <w:p w:rsidR="00A61678" w:rsidRDefault="00F525E5" w:rsidP="00F525E5">
      <w:pPr>
        <w:widowControl w:val="0"/>
        <w:shd w:val="clear" w:color="auto" w:fill="FFFFFF"/>
        <w:tabs>
          <w:tab w:val="left" w:pos="874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</w:rPr>
      </w:pPr>
      <w:r>
        <w:rPr>
          <w:rFonts w:ascii="Times New Roman" w:hAnsi="Times New Roman" w:cs="Times New Roman"/>
          <w:color w:val="000000"/>
          <w:spacing w:val="7"/>
          <w:sz w:val="24"/>
        </w:rPr>
        <w:t>5.9.</w:t>
      </w:r>
      <w:r w:rsidR="00A61678">
        <w:rPr>
          <w:rFonts w:ascii="Times New Roman" w:hAnsi="Times New Roman" w:cs="Times New Roman"/>
          <w:color w:val="000000"/>
          <w:spacing w:val="7"/>
          <w:sz w:val="24"/>
        </w:rPr>
        <w:t xml:space="preserve"> При необходимости служба примирения передает копию примирительного договора </w:t>
      </w:r>
      <w:r w:rsidR="00A61678">
        <w:rPr>
          <w:rFonts w:ascii="Times New Roman" w:hAnsi="Times New Roman" w:cs="Times New Roman"/>
          <w:color w:val="000000"/>
          <w:spacing w:val="2"/>
          <w:sz w:val="24"/>
        </w:rPr>
        <w:t>администрации образовательного учреждения.</w:t>
      </w:r>
    </w:p>
    <w:p w:rsidR="00A61678" w:rsidRDefault="00F525E5" w:rsidP="00F525E5">
      <w:pPr>
        <w:widowControl w:val="0"/>
        <w:shd w:val="clear" w:color="auto" w:fill="FFFFFF"/>
        <w:tabs>
          <w:tab w:val="left" w:pos="874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</w:rPr>
      </w:pPr>
      <w:r>
        <w:rPr>
          <w:rFonts w:ascii="Times New Roman" w:hAnsi="Times New Roman" w:cs="Times New Roman"/>
          <w:color w:val="000000"/>
          <w:spacing w:val="5"/>
          <w:sz w:val="24"/>
        </w:rPr>
        <w:t>5.10.</w:t>
      </w:r>
      <w:r w:rsidR="00A61678">
        <w:rPr>
          <w:rFonts w:ascii="Times New Roman" w:hAnsi="Times New Roman" w:cs="Times New Roman"/>
          <w:color w:val="000000"/>
          <w:spacing w:val="5"/>
          <w:sz w:val="24"/>
        </w:rPr>
        <w:t xml:space="preserve"> Служба примирения помогает определить способ выполнения обязательств, взятых на </w:t>
      </w:r>
      <w:r w:rsidR="00A61678">
        <w:rPr>
          <w:rFonts w:ascii="Times New Roman" w:hAnsi="Times New Roman" w:cs="Times New Roman"/>
          <w:color w:val="000000"/>
          <w:spacing w:val="2"/>
          <w:sz w:val="24"/>
        </w:rPr>
        <w:t xml:space="preserve">себя сторонами в примирительном договоре, но не несет ответственность за их </w:t>
      </w:r>
      <w:r w:rsidR="00A61678">
        <w:rPr>
          <w:rFonts w:ascii="Times New Roman" w:hAnsi="Times New Roman" w:cs="Times New Roman"/>
          <w:color w:val="000000"/>
          <w:spacing w:val="1"/>
          <w:sz w:val="24"/>
        </w:rPr>
        <w:t xml:space="preserve">выполнение. При возникновении проблем в выполнении обязательств, служба примирения может проводить дополнительные встречи сторон и </w:t>
      </w:r>
      <w:r w:rsidR="00A61678">
        <w:rPr>
          <w:rFonts w:ascii="Times New Roman" w:hAnsi="Times New Roman" w:cs="Times New Roman"/>
          <w:color w:val="000000"/>
          <w:spacing w:val="3"/>
          <w:sz w:val="24"/>
        </w:rPr>
        <w:t>помочь сторонам осознать причины трудностей и пути их преодоления.</w:t>
      </w:r>
    </w:p>
    <w:p w:rsidR="00A61678" w:rsidRDefault="00F525E5" w:rsidP="00F525E5">
      <w:pPr>
        <w:widowControl w:val="0"/>
        <w:shd w:val="clear" w:color="auto" w:fill="FFFFFF"/>
        <w:tabs>
          <w:tab w:val="left" w:pos="874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</w:rPr>
      </w:pPr>
      <w:r>
        <w:rPr>
          <w:rFonts w:ascii="Times New Roman" w:hAnsi="Times New Roman" w:cs="Times New Roman"/>
          <w:color w:val="000000"/>
          <w:spacing w:val="5"/>
          <w:sz w:val="24"/>
        </w:rPr>
        <w:t>5.11.</w:t>
      </w:r>
      <w:r w:rsidR="00A61678">
        <w:rPr>
          <w:rFonts w:ascii="Times New Roman" w:hAnsi="Times New Roman" w:cs="Times New Roman"/>
          <w:color w:val="000000"/>
          <w:spacing w:val="5"/>
          <w:sz w:val="24"/>
        </w:rPr>
        <w:t xml:space="preserve"> При необходимости служба примирения информирует участников </w:t>
      </w:r>
      <w:r w:rsidR="00A61678">
        <w:rPr>
          <w:rFonts w:ascii="Times New Roman" w:hAnsi="Times New Roman" w:cs="Times New Roman"/>
          <w:color w:val="000000"/>
          <w:spacing w:val="3"/>
          <w:sz w:val="24"/>
        </w:rPr>
        <w:t>примирительной программы о возможностях других специалистов (социального педагога, психолога, специалистов учреждений социальной сферы, социально-психологических центров).</w:t>
      </w:r>
    </w:p>
    <w:p w:rsidR="00A61678" w:rsidRDefault="00F525E5" w:rsidP="00F525E5">
      <w:pPr>
        <w:widowControl w:val="0"/>
        <w:shd w:val="clear" w:color="auto" w:fill="FFFFFF"/>
        <w:tabs>
          <w:tab w:val="left" w:pos="874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</w:rPr>
      </w:pPr>
      <w:r>
        <w:rPr>
          <w:rFonts w:ascii="Times New Roman" w:hAnsi="Times New Roman" w:cs="Times New Roman"/>
          <w:color w:val="000000"/>
          <w:spacing w:val="3"/>
          <w:sz w:val="24"/>
        </w:rPr>
        <w:t>5.12.</w:t>
      </w:r>
      <w:r w:rsidR="00A61678">
        <w:rPr>
          <w:rFonts w:ascii="Times New Roman" w:hAnsi="Times New Roman" w:cs="Times New Roman"/>
          <w:color w:val="000000"/>
          <w:spacing w:val="3"/>
          <w:sz w:val="24"/>
        </w:rPr>
        <w:t xml:space="preserve"> Деятельность службы примирения фиксируется в журналах и отчетах, которые являются внутренними документами службы. </w:t>
      </w:r>
    </w:p>
    <w:p w:rsidR="00F525E5" w:rsidRDefault="00F525E5" w:rsidP="00F525E5">
      <w:pPr>
        <w:widowControl w:val="0"/>
        <w:shd w:val="clear" w:color="auto" w:fill="FFFFFF"/>
        <w:tabs>
          <w:tab w:val="left" w:pos="874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</w:rPr>
      </w:pPr>
      <w:r>
        <w:rPr>
          <w:rFonts w:ascii="Times New Roman" w:hAnsi="Times New Roman" w:cs="Times New Roman"/>
          <w:color w:val="000000"/>
          <w:spacing w:val="3"/>
          <w:sz w:val="24"/>
        </w:rPr>
        <w:t>5.13.</w:t>
      </w:r>
      <w:r w:rsidR="00A61678">
        <w:rPr>
          <w:rFonts w:ascii="Times New Roman" w:hAnsi="Times New Roman" w:cs="Times New Roman"/>
          <w:color w:val="000000"/>
          <w:spacing w:val="3"/>
          <w:sz w:val="24"/>
        </w:rPr>
        <w:t xml:space="preserve"> Руководитель (куратор) службы примирения обеспечивает мониторинг проведенных программ, проведение </w:t>
      </w:r>
      <w:proofErr w:type="spellStart"/>
      <w:r w:rsidR="00A61678">
        <w:rPr>
          <w:rFonts w:ascii="Times New Roman" w:hAnsi="Times New Roman" w:cs="Times New Roman"/>
          <w:color w:val="000000"/>
          <w:spacing w:val="3"/>
          <w:sz w:val="24"/>
        </w:rPr>
        <w:t>супервизий</w:t>
      </w:r>
      <w:proofErr w:type="spellEnd"/>
      <w:r w:rsidR="00A61678">
        <w:rPr>
          <w:rFonts w:ascii="Times New Roman" w:hAnsi="Times New Roman" w:cs="Times New Roman"/>
          <w:color w:val="000000"/>
          <w:spacing w:val="3"/>
          <w:sz w:val="24"/>
        </w:rPr>
        <w:t xml:space="preserve"> со школьниками-медиаторами </w:t>
      </w:r>
      <w:proofErr w:type="gramStart"/>
      <w:r w:rsidR="00A61678">
        <w:rPr>
          <w:rFonts w:ascii="Times New Roman" w:hAnsi="Times New Roman" w:cs="Times New Roman"/>
          <w:color w:val="000000"/>
          <w:spacing w:val="3"/>
          <w:sz w:val="24"/>
        </w:rPr>
        <w:t>на</w:t>
      </w:r>
      <w:proofErr w:type="gramEnd"/>
      <w:r w:rsidR="00A61678">
        <w:rPr>
          <w:rFonts w:ascii="Times New Roman" w:hAnsi="Times New Roman" w:cs="Times New Roman"/>
          <w:color w:val="000000"/>
          <w:spacing w:val="3"/>
          <w:sz w:val="24"/>
        </w:rPr>
        <w:t xml:space="preserve"> </w:t>
      </w:r>
    </w:p>
    <w:p w:rsidR="00F525E5" w:rsidRDefault="00F525E5" w:rsidP="00F525E5">
      <w:pPr>
        <w:widowControl w:val="0"/>
        <w:shd w:val="clear" w:color="auto" w:fill="FFFFFF"/>
        <w:tabs>
          <w:tab w:val="left" w:pos="874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</w:rPr>
      </w:pPr>
    </w:p>
    <w:p w:rsidR="00A61678" w:rsidRDefault="00A61678" w:rsidP="00F525E5">
      <w:pPr>
        <w:widowControl w:val="0"/>
        <w:shd w:val="clear" w:color="auto" w:fill="FFFFFF"/>
        <w:tabs>
          <w:tab w:val="left" w:pos="874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</w:rPr>
      </w:pPr>
      <w:r>
        <w:rPr>
          <w:rFonts w:ascii="Times New Roman" w:hAnsi="Times New Roman" w:cs="Times New Roman"/>
          <w:color w:val="000000"/>
          <w:spacing w:val="3"/>
          <w:sz w:val="24"/>
        </w:rPr>
        <w:t>соответствие их деятельности принципам восстановительной медиации. Данные мониторинга передаются в Ассоциацию восстановительной медиации для обобщения и публикации статистических данных (без упоминания имен и фамилий участников программ).</w:t>
      </w:r>
    </w:p>
    <w:p w:rsidR="00A61678" w:rsidRDefault="000D56F1" w:rsidP="000D56F1">
      <w:pPr>
        <w:widowControl w:val="0"/>
        <w:shd w:val="clear" w:color="auto" w:fill="FFFFFF"/>
        <w:tabs>
          <w:tab w:val="left" w:pos="874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</w:rPr>
      </w:pPr>
      <w:r>
        <w:rPr>
          <w:rFonts w:ascii="Times New Roman" w:hAnsi="Times New Roman" w:cs="Times New Roman"/>
          <w:color w:val="000000"/>
          <w:spacing w:val="2"/>
          <w:sz w:val="24"/>
        </w:rPr>
        <w:t>5.14.</w:t>
      </w:r>
      <w:r w:rsidR="00A61678">
        <w:rPr>
          <w:rFonts w:ascii="Times New Roman" w:hAnsi="Times New Roman" w:cs="Times New Roman"/>
          <w:color w:val="000000"/>
          <w:spacing w:val="2"/>
          <w:sz w:val="24"/>
        </w:rPr>
        <w:t xml:space="preserve"> Медиация и другие восстановительные практики не являются психологической процедурой и потому не требуют обязательного согласия со стороны родителей. Однако куратор старается по возможности информировать и привлекать родителей в медиацию (а по указанным в пунктах 5.3 и 5.4 категориям дел участие родителей или согласие на проведение медиации в их отсутствие является обязательным).</w:t>
      </w:r>
    </w:p>
    <w:p w:rsidR="00A61678" w:rsidRDefault="000D56F1" w:rsidP="000D56F1">
      <w:pPr>
        <w:widowControl w:val="0"/>
        <w:shd w:val="clear" w:color="auto" w:fill="FFFFFF"/>
        <w:tabs>
          <w:tab w:val="left" w:pos="874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</w:rPr>
      </w:pPr>
      <w:r>
        <w:rPr>
          <w:rFonts w:ascii="Times New Roman" w:hAnsi="Times New Roman" w:cs="Times New Roman"/>
          <w:color w:val="000000"/>
          <w:spacing w:val="2"/>
          <w:sz w:val="24"/>
        </w:rPr>
        <w:t>5.15.</w:t>
      </w:r>
      <w:r w:rsidR="00A61678">
        <w:rPr>
          <w:rFonts w:ascii="Times New Roman" w:hAnsi="Times New Roman" w:cs="Times New Roman"/>
          <w:color w:val="000000"/>
          <w:spacing w:val="2"/>
          <w:sz w:val="24"/>
        </w:rPr>
        <w:t xml:space="preserve"> Служба примирения рекомендует участникам конфликта на время проведения процедуры медиации воздержаться от обращений в вышестоящие инстанции, средства массовой информации или судебные органы.</w:t>
      </w:r>
    </w:p>
    <w:p w:rsidR="00A61678" w:rsidRDefault="00D35D3B" w:rsidP="000D56F1">
      <w:pPr>
        <w:widowControl w:val="0"/>
        <w:shd w:val="clear" w:color="auto" w:fill="FFFFFF"/>
        <w:tabs>
          <w:tab w:val="left" w:pos="874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4"/>
          <w:sz w:val="24"/>
        </w:rPr>
      </w:pPr>
      <w:r>
        <w:rPr>
          <w:rFonts w:ascii="Times New Roman" w:hAnsi="Times New Roman" w:cs="Times New Roman"/>
          <w:color w:val="000000"/>
          <w:spacing w:val="2"/>
          <w:sz w:val="24"/>
        </w:rPr>
        <w:t>5.16</w:t>
      </w:r>
      <w:r w:rsidR="000D56F1">
        <w:rPr>
          <w:rFonts w:ascii="Times New Roman" w:hAnsi="Times New Roman" w:cs="Times New Roman"/>
          <w:color w:val="000000"/>
          <w:spacing w:val="2"/>
          <w:sz w:val="24"/>
        </w:rPr>
        <w:t>.</w:t>
      </w:r>
      <w:r w:rsidR="00A61678">
        <w:rPr>
          <w:rFonts w:ascii="Times New Roman" w:hAnsi="Times New Roman" w:cs="Times New Roman"/>
          <w:color w:val="000000"/>
          <w:spacing w:val="2"/>
          <w:sz w:val="24"/>
        </w:rPr>
        <w:t xml:space="preserve"> При необходимости служба примирения получает у сторон разрешение на обработку их персональных данных в соответствии с законом «О персональных данных» 152-ФЗ.</w:t>
      </w:r>
    </w:p>
    <w:p w:rsidR="00A61678" w:rsidRDefault="00A61678" w:rsidP="00A61678">
      <w:pPr>
        <w:shd w:val="clear" w:color="auto" w:fill="FFFFFF"/>
        <w:tabs>
          <w:tab w:val="left" w:pos="370"/>
        </w:tabs>
        <w:spacing w:after="0"/>
        <w:ind w:firstLine="425"/>
        <w:rPr>
          <w:rFonts w:ascii="Times New Roman" w:hAnsi="Times New Roman" w:cs="Times New Roman"/>
          <w:color w:val="000000"/>
          <w:spacing w:val="2"/>
          <w:sz w:val="24"/>
        </w:rPr>
      </w:pPr>
      <w:r>
        <w:rPr>
          <w:rFonts w:ascii="Times New Roman" w:hAnsi="Times New Roman" w:cs="Times New Roman"/>
          <w:b/>
          <w:color w:val="000000"/>
          <w:spacing w:val="-14"/>
          <w:sz w:val="24"/>
        </w:rPr>
        <w:t>6.</w:t>
      </w:r>
      <w:r>
        <w:rPr>
          <w:rFonts w:ascii="Times New Roman" w:hAnsi="Times New Roman" w:cs="Times New Roman"/>
          <w:b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pacing w:val="12"/>
          <w:sz w:val="24"/>
        </w:rPr>
        <w:t>Организация деятельности службы примирения</w:t>
      </w:r>
    </w:p>
    <w:p w:rsidR="00A61678" w:rsidRDefault="000D56F1" w:rsidP="000D56F1">
      <w:pPr>
        <w:widowControl w:val="0"/>
        <w:shd w:val="clear" w:color="auto" w:fill="FFFFFF"/>
        <w:tabs>
          <w:tab w:val="left" w:pos="806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</w:rPr>
      </w:pPr>
      <w:r>
        <w:rPr>
          <w:rFonts w:ascii="Times New Roman" w:hAnsi="Times New Roman" w:cs="Times New Roman"/>
          <w:color w:val="000000"/>
          <w:spacing w:val="2"/>
          <w:sz w:val="24"/>
        </w:rPr>
        <w:t>6.1.</w:t>
      </w:r>
      <w:r w:rsidR="00A61678">
        <w:rPr>
          <w:rFonts w:ascii="Times New Roman" w:hAnsi="Times New Roman" w:cs="Times New Roman"/>
          <w:color w:val="000000"/>
          <w:spacing w:val="2"/>
          <w:sz w:val="24"/>
        </w:rPr>
        <w:t xml:space="preserve"> Службе примирения администрация образовательного учреждения предоставляет </w:t>
      </w:r>
      <w:r w:rsidR="00A61678">
        <w:rPr>
          <w:rFonts w:ascii="Times New Roman" w:hAnsi="Times New Roman" w:cs="Times New Roman"/>
          <w:color w:val="000000"/>
          <w:spacing w:val="5"/>
          <w:sz w:val="24"/>
        </w:rPr>
        <w:t xml:space="preserve">помещение для сборов и проведения примирительных программ, а также возможность </w:t>
      </w:r>
      <w:r w:rsidR="00A61678">
        <w:rPr>
          <w:rFonts w:ascii="Times New Roman" w:hAnsi="Times New Roman" w:cs="Times New Roman"/>
          <w:color w:val="000000"/>
          <w:spacing w:val="2"/>
          <w:sz w:val="24"/>
        </w:rPr>
        <w:t>использовать иные ресурсы образовательного учреждения (оборудование, оргтехнику, канцелярские принадлежности, средства информации и другие).</w:t>
      </w:r>
    </w:p>
    <w:p w:rsidR="00A61678" w:rsidRDefault="00D35D3B" w:rsidP="000D56F1">
      <w:pPr>
        <w:widowControl w:val="0"/>
        <w:shd w:val="clear" w:color="auto" w:fill="FFFFFF"/>
        <w:tabs>
          <w:tab w:val="left" w:pos="806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</w:rPr>
      </w:pPr>
      <w:r>
        <w:rPr>
          <w:rFonts w:ascii="Times New Roman" w:hAnsi="Times New Roman" w:cs="Times New Roman"/>
          <w:color w:val="000000"/>
          <w:spacing w:val="2"/>
          <w:sz w:val="24"/>
        </w:rPr>
        <w:t>6.2</w:t>
      </w:r>
      <w:r w:rsidR="000D56F1">
        <w:rPr>
          <w:rFonts w:ascii="Times New Roman" w:hAnsi="Times New Roman" w:cs="Times New Roman"/>
          <w:color w:val="000000"/>
          <w:spacing w:val="2"/>
          <w:sz w:val="24"/>
        </w:rPr>
        <w:t>.</w:t>
      </w:r>
      <w:r w:rsidR="00A61678">
        <w:rPr>
          <w:rFonts w:ascii="Times New Roman" w:hAnsi="Times New Roman" w:cs="Times New Roman"/>
          <w:color w:val="000000"/>
          <w:spacing w:val="2"/>
          <w:sz w:val="24"/>
        </w:rPr>
        <w:t xml:space="preserve"> Оплата работы куратора (руководителя) службы примирения может осуществляться из средств фонда оплаты труда образовательного учреждения или из иных источников.</w:t>
      </w:r>
    </w:p>
    <w:p w:rsidR="00A61678" w:rsidRDefault="00D35D3B" w:rsidP="000D56F1">
      <w:pPr>
        <w:widowControl w:val="0"/>
        <w:shd w:val="clear" w:color="auto" w:fill="FFFFFF"/>
        <w:tabs>
          <w:tab w:val="left" w:pos="806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</w:rPr>
      </w:pPr>
      <w:r>
        <w:rPr>
          <w:rFonts w:ascii="Times New Roman" w:hAnsi="Times New Roman" w:cs="Times New Roman"/>
          <w:color w:val="000000"/>
          <w:spacing w:val="2"/>
          <w:sz w:val="24"/>
        </w:rPr>
        <w:t>6.3</w:t>
      </w:r>
      <w:r w:rsidR="000D56F1">
        <w:rPr>
          <w:rFonts w:ascii="Times New Roman" w:hAnsi="Times New Roman" w:cs="Times New Roman"/>
          <w:color w:val="000000"/>
          <w:spacing w:val="2"/>
          <w:sz w:val="24"/>
        </w:rPr>
        <w:t>.</w:t>
      </w:r>
      <w:r w:rsidR="00A61678">
        <w:rPr>
          <w:rFonts w:ascii="Times New Roman" w:hAnsi="Times New Roman" w:cs="Times New Roman"/>
          <w:color w:val="000000"/>
          <w:spacing w:val="2"/>
          <w:sz w:val="24"/>
        </w:rPr>
        <w:t xml:space="preserve"> Поддержка и сопровождение школьной службы примирения может осуществляться социально-психологическими центрами или общественными организациями, имеющими обученных и практикующих медиаторов, по договору на возмездной или безвозмездной основе.</w:t>
      </w:r>
    </w:p>
    <w:p w:rsidR="00A61678" w:rsidRDefault="000D56F1" w:rsidP="000D56F1">
      <w:pPr>
        <w:widowControl w:val="0"/>
        <w:shd w:val="clear" w:color="auto" w:fill="FFFFFF"/>
        <w:tabs>
          <w:tab w:val="left" w:pos="806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</w:rPr>
      </w:pPr>
      <w:r>
        <w:rPr>
          <w:rFonts w:ascii="Times New Roman" w:hAnsi="Times New Roman" w:cs="Times New Roman"/>
          <w:color w:val="000000"/>
          <w:spacing w:val="2"/>
          <w:sz w:val="24"/>
        </w:rPr>
        <w:t>6.4.</w:t>
      </w:r>
      <w:r w:rsidR="00A61678">
        <w:rPr>
          <w:rFonts w:ascii="Times New Roman" w:hAnsi="Times New Roman" w:cs="Times New Roman"/>
          <w:color w:val="000000"/>
          <w:spacing w:val="2"/>
          <w:sz w:val="24"/>
        </w:rPr>
        <w:t xml:space="preserve"> Должностные лица образовательного учреждения оказывают службе примирения содействие в распространении информации о деятельности службы среди педагогов и учащихся (воспитанников).</w:t>
      </w:r>
    </w:p>
    <w:p w:rsidR="00A61678" w:rsidRDefault="000D56F1" w:rsidP="000D56F1">
      <w:pPr>
        <w:widowControl w:val="0"/>
        <w:shd w:val="clear" w:color="auto" w:fill="FFFFFF"/>
        <w:tabs>
          <w:tab w:val="left" w:pos="806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</w:rPr>
      </w:pPr>
      <w:r>
        <w:rPr>
          <w:rFonts w:ascii="Times New Roman" w:hAnsi="Times New Roman" w:cs="Times New Roman"/>
          <w:color w:val="000000"/>
          <w:spacing w:val="2"/>
          <w:sz w:val="24"/>
        </w:rPr>
        <w:t>6.5</w:t>
      </w:r>
      <w:r w:rsidR="00A61678">
        <w:rPr>
          <w:rFonts w:ascii="Times New Roman" w:hAnsi="Times New Roman" w:cs="Times New Roman"/>
          <w:color w:val="000000"/>
          <w:spacing w:val="2"/>
          <w:sz w:val="24"/>
        </w:rPr>
        <w:t xml:space="preserve"> Служба примирения в рамках своей компетенции взаимодействует с психологом, социальным педагогом и другими специалистами образовательного учреждения.</w:t>
      </w:r>
    </w:p>
    <w:p w:rsidR="00A61678" w:rsidRDefault="000D56F1" w:rsidP="000D56F1">
      <w:pPr>
        <w:widowControl w:val="0"/>
        <w:shd w:val="clear" w:color="auto" w:fill="FFFFFF"/>
        <w:tabs>
          <w:tab w:val="left" w:pos="806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</w:rPr>
      </w:pPr>
      <w:r>
        <w:rPr>
          <w:rFonts w:ascii="Times New Roman" w:hAnsi="Times New Roman" w:cs="Times New Roman"/>
          <w:color w:val="000000"/>
          <w:spacing w:val="2"/>
          <w:sz w:val="24"/>
        </w:rPr>
        <w:t>6.6</w:t>
      </w:r>
      <w:r w:rsidR="00A61678">
        <w:rPr>
          <w:rFonts w:ascii="Times New Roman" w:hAnsi="Times New Roman" w:cs="Times New Roman"/>
          <w:color w:val="000000"/>
          <w:spacing w:val="2"/>
          <w:sz w:val="24"/>
        </w:rPr>
        <w:t xml:space="preserve"> Администрация образовательного учреждения содействует службе примирения в организации взаимодействия с педагогами образовательного учреждения, а также социальными службами и другими организациями. Администрация поддерживает обращения педагогов и учащихся (воспитанников) в службу примирения, а также содействует освоению ими навыков восстановительного разрешения конфликтов и криминальных ситуаций.</w:t>
      </w:r>
    </w:p>
    <w:p w:rsidR="00F525E5" w:rsidRDefault="000D56F1" w:rsidP="000D56F1">
      <w:pPr>
        <w:widowControl w:val="0"/>
        <w:shd w:val="clear" w:color="auto" w:fill="FFFFFF"/>
        <w:tabs>
          <w:tab w:val="left" w:pos="806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</w:rPr>
      </w:pPr>
      <w:r>
        <w:rPr>
          <w:rFonts w:ascii="Times New Roman" w:hAnsi="Times New Roman" w:cs="Times New Roman"/>
          <w:color w:val="000000"/>
          <w:spacing w:val="2"/>
          <w:sz w:val="24"/>
        </w:rPr>
        <w:t>6.7</w:t>
      </w:r>
      <w:proofErr w:type="gramStart"/>
      <w:r w:rsidR="00A61678">
        <w:rPr>
          <w:rFonts w:ascii="Times New Roman" w:hAnsi="Times New Roman" w:cs="Times New Roman"/>
          <w:color w:val="000000"/>
          <w:spacing w:val="2"/>
          <w:sz w:val="24"/>
        </w:rPr>
        <w:t xml:space="preserve"> В</w:t>
      </w:r>
      <w:proofErr w:type="gramEnd"/>
      <w:r w:rsidR="00A61678">
        <w:rPr>
          <w:rFonts w:ascii="Times New Roman" w:hAnsi="Times New Roman" w:cs="Times New Roman"/>
          <w:color w:val="000000"/>
          <w:spacing w:val="2"/>
          <w:sz w:val="24"/>
        </w:rPr>
        <w:t xml:space="preserve"> случае, если стороны согласились на примирительную встречу (участие в восстановительной медиации, «круге сообщества» или «семейной» или «школьной </w:t>
      </w:r>
    </w:p>
    <w:p w:rsidR="00A61678" w:rsidRDefault="00A61678" w:rsidP="000D56F1">
      <w:pPr>
        <w:widowControl w:val="0"/>
        <w:shd w:val="clear" w:color="auto" w:fill="FFFFFF"/>
        <w:tabs>
          <w:tab w:val="left" w:pos="806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</w:rPr>
      </w:pPr>
      <w:r>
        <w:rPr>
          <w:rFonts w:ascii="Times New Roman" w:hAnsi="Times New Roman" w:cs="Times New Roman"/>
          <w:color w:val="000000"/>
          <w:spacing w:val="2"/>
          <w:sz w:val="24"/>
        </w:rPr>
        <w:t>восстановительной конференции»), то применение административных санкций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сторон.</w:t>
      </w:r>
    </w:p>
    <w:p w:rsidR="00A61678" w:rsidRDefault="000D56F1" w:rsidP="000D56F1">
      <w:pPr>
        <w:widowControl w:val="0"/>
        <w:shd w:val="clear" w:color="auto" w:fill="FFFFFF"/>
        <w:tabs>
          <w:tab w:val="left" w:pos="806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</w:rPr>
      </w:pPr>
      <w:r>
        <w:rPr>
          <w:rFonts w:ascii="Times New Roman" w:hAnsi="Times New Roman" w:cs="Times New Roman"/>
          <w:color w:val="000000"/>
          <w:spacing w:val="2"/>
          <w:sz w:val="24"/>
        </w:rPr>
        <w:t>6.8.</w:t>
      </w:r>
      <w:r w:rsidR="00A61678">
        <w:rPr>
          <w:rFonts w:ascii="Times New Roman" w:hAnsi="Times New Roman" w:cs="Times New Roman"/>
          <w:color w:val="000000"/>
          <w:spacing w:val="2"/>
          <w:sz w:val="24"/>
        </w:rPr>
        <w:t xml:space="preserve"> Администрация образовательного учреждения поддерживает участие руководителя (куратора) и медиаторов службы примирения в собраниях ассоциации (сообщества) медиаторов, </w:t>
      </w:r>
      <w:proofErr w:type="spellStart"/>
      <w:r w:rsidR="00A61678">
        <w:rPr>
          <w:rFonts w:ascii="Times New Roman" w:hAnsi="Times New Roman" w:cs="Times New Roman"/>
          <w:color w:val="000000"/>
          <w:spacing w:val="2"/>
          <w:sz w:val="24"/>
        </w:rPr>
        <w:t>супервизиях</w:t>
      </w:r>
      <w:proofErr w:type="spellEnd"/>
      <w:r w:rsidR="00A61678">
        <w:rPr>
          <w:rFonts w:ascii="Times New Roman" w:hAnsi="Times New Roman" w:cs="Times New Roman"/>
          <w:color w:val="000000"/>
          <w:spacing w:val="2"/>
          <w:sz w:val="24"/>
        </w:rPr>
        <w:t xml:space="preserve"> и в повышении их квалификации.</w:t>
      </w:r>
    </w:p>
    <w:p w:rsidR="00A61678" w:rsidRDefault="000D56F1" w:rsidP="000D56F1">
      <w:pPr>
        <w:widowControl w:val="0"/>
        <w:shd w:val="clear" w:color="auto" w:fill="FFFFFF"/>
        <w:tabs>
          <w:tab w:val="left" w:pos="806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</w:rPr>
      </w:pPr>
      <w:r>
        <w:rPr>
          <w:rFonts w:ascii="Times New Roman" w:hAnsi="Times New Roman" w:cs="Times New Roman"/>
          <w:color w:val="000000"/>
          <w:spacing w:val="2"/>
          <w:sz w:val="24"/>
        </w:rPr>
        <w:t>6.9.</w:t>
      </w:r>
      <w:r w:rsidR="00A61678">
        <w:rPr>
          <w:rFonts w:ascii="Times New Roman" w:hAnsi="Times New Roman" w:cs="Times New Roman"/>
          <w:color w:val="000000"/>
          <w:spacing w:val="2"/>
          <w:sz w:val="24"/>
        </w:rPr>
        <w:t xml:space="preserve"> Не реже, чем один раз в четверть проводятся совещания между администрацией и службой примирения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A61678" w:rsidRDefault="000D56F1" w:rsidP="000D56F1">
      <w:pPr>
        <w:widowControl w:val="0"/>
        <w:shd w:val="clear" w:color="auto" w:fill="FFFFFF"/>
        <w:tabs>
          <w:tab w:val="left" w:pos="806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</w:rPr>
      </w:pPr>
      <w:r>
        <w:rPr>
          <w:rFonts w:ascii="Times New Roman" w:hAnsi="Times New Roman" w:cs="Times New Roman"/>
          <w:color w:val="000000"/>
          <w:spacing w:val="1"/>
          <w:sz w:val="24"/>
        </w:rPr>
        <w:lastRenderedPageBreak/>
        <w:t>6.10.</w:t>
      </w:r>
      <w:r w:rsidR="00A61678">
        <w:rPr>
          <w:rFonts w:ascii="Times New Roman" w:hAnsi="Times New Roman" w:cs="Times New Roman"/>
          <w:color w:val="000000"/>
          <w:spacing w:val="1"/>
          <w:sz w:val="24"/>
        </w:rPr>
        <w:t xml:space="preserve"> В случае</w:t>
      </w:r>
      <w:proofErr w:type="gramStart"/>
      <w:r w:rsidR="00A61678">
        <w:rPr>
          <w:rFonts w:ascii="Times New Roman" w:hAnsi="Times New Roman" w:cs="Times New Roman"/>
          <w:color w:val="000000"/>
          <w:spacing w:val="1"/>
          <w:sz w:val="24"/>
        </w:rPr>
        <w:t>,</w:t>
      </w:r>
      <w:proofErr w:type="gramEnd"/>
      <w:r w:rsidR="00A61678">
        <w:rPr>
          <w:rFonts w:ascii="Times New Roman" w:hAnsi="Times New Roman" w:cs="Times New Roman"/>
          <w:color w:val="000000"/>
          <w:spacing w:val="1"/>
          <w:sz w:val="24"/>
        </w:rPr>
        <w:t xml:space="preserve"> если примирительная программа проводилась по факту, по которому возбуждено </w:t>
      </w:r>
      <w:r w:rsidR="00A61678">
        <w:rPr>
          <w:rFonts w:ascii="Times New Roman" w:hAnsi="Times New Roman" w:cs="Times New Roman"/>
          <w:color w:val="000000"/>
          <w:spacing w:val="5"/>
          <w:sz w:val="24"/>
        </w:rPr>
        <w:t xml:space="preserve">уголовное дело, администрация образовательного учреждения может ходатайствовать о приобщении к </w:t>
      </w:r>
      <w:r w:rsidR="00A61678">
        <w:rPr>
          <w:rFonts w:ascii="Times New Roman" w:hAnsi="Times New Roman" w:cs="Times New Roman"/>
          <w:color w:val="000000"/>
          <w:spacing w:val="7"/>
          <w:sz w:val="24"/>
        </w:rPr>
        <w:t xml:space="preserve">материалам дела примирительного договора, а также иных документов в качестве </w:t>
      </w:r>
      <w:r w:rsidR="00A61678">
        <w:rPr>
          <w:rFonts w:ascii="Times New Roman" w:hAnsi="Times New Roman" w:cs="Times New Roman"/>
          <w:color w:val="000000"/>
          <w:spacing w:val="6"/>
          <w:sz w:val="24"/>
        </w:rPr>
        <w:t xml:space="preserve">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</w:t>
      </w:r>
      <w:r w:rsidR="00A61678">
        <w:rPr>
          <w:rFonts w:ascii="Times New Roman" w:hAnsi="Times New Roman" w:cs="Times New Roman"/>
          <w:color w:val="000000"/>
          <w:spacing w:val="2"/>
          <w:sz w:val="24"/>
        </w:rPr>
        <w:t xml:space="preserve">вреда, причиненного потерпевшему. </w:t>
      </w:r>
    </w:p>
    <w:p w:rsidR="00A61678" w:rsidRDefault="000D56F1" w:rsidP="000D56F1">
      <w:pPr>
        <w:widowControl w:val="0"/>
        <w:shd w:val="clear" w:color="auto" w:fill="FFFFFF"/>
        <w:tabs>
          <w:tab w:val="left" w:pos="806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5"/>
          <w:sz w:val="24"/>
        </w:rPr>
      </w:pPr>
      <w:r>
        <w:rPr>
          <w:rFonts w:ascii="Times New Roman" w:hAnsi="Times New Roman" w:cs="Times New Roman"/>
          <w:color w:val="000000"/>
          <w:spacing w:val="2"/>
          <w:sz w:val="24"/>
        </w:rPr>
        <w:t>6.11.</w:t>
      </w:r>
      <w:r w:rsidR="00A61678">
        <w:rPr>
          <w:rFonts w:ascii="Times New Roman" w:hAnsi="Times New Roman" w:cs="Times New Roman"/>
          <w:color w:val="000000"/>
          <w:spacing w:val="2"/>
          <w:sz w:val="24"/>
        </w:rPr>
        <w:t xml:space="preserve"> Служба примирения может вносить на рассмотрение администрации предложения по снижению конфликтности в образовательном учреждении.</w:t>
      </w:r>
    </w:p>
    <w:p w:rsidR="00A61678" w:rsidRDefault="00A61678" w:rsidP="00A61678">
      <w:pPr>
        <w:shd w:val="clear" w:color="auto" w:fill="FFFFFF"/>
        <w:tabs>
          <w:tab w:val="left" w:pos="370"/>
        </w:tabs>
        <w:spacing w:after="0"/>
        <w:ind w:firstLine="425"/>
        <w:rPr>
          <w:rFonts w:ascii="Times New Roman" w:hAnsi="Times New Roman" w:cs="Times New Roman"/>
          <w:color w:val="000000"/>
          <w:spacing w:val="2"/>
          <w:sz w:val="24"/>
        </w:rPr>
      </w:pPr>
      <w:r>
        <w:rPr>
          <w:rFonts w:ascii="Times New Roman" w:hAnsi="Times New Roman" w:cs="Times New Roman"/>
          <w:b/>
          <w:color w:val="000000"/>
          <w:spacing w:val="-15"/>
          <w:sz w:val="24"/>
        </w:rPr>
        <w:t>7.</w:t>
      </w:r>
      <w:r>
        <w:rPr>
          <w:rFonts w:ascii="Times New Roman" w:hAnsi="Times New Roman" w:cs="Times New Roman"/>
          <w:b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pacing w:val="12"/>
          <w:sz w:val="24"/>
        </w:rPr>
        <w:t>Заключительные положения</w:t>
      </w:r>
    </w:p>
    <w:p w:rsidR="00A61678" w:rsidRPr="000D56F1" w:rsidRDefault="00A61678" w:rsidP="000D56F1">
      <w:pPr>
        <w:pStyle w:val="a4"/>
        <w:widowControl w:val="0"/>
        <w:numPr>
          <w:ilvl w:val="1"/>
          <w:numId w:val="26"/>
        </w:numPr>
        <w:shd w:val="clear" w:color="auto" w:fill="FFFFFF"/>
        <w:tabs>
          <w:tab w:val="left" w:pos="811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</w:rPr>
      </w:pPr>
      <w:r w:rsidRPr="000D56F1">
        <w:rPr>
          <w:rFonts w:ascii="Times New Roman" w:hAnsi="Times New Roman" w:cs="Times New Roman"/>
          <w:color w:val="000000"/>
          <w:spacing w:val="2"/>
          <w:sz w:val="24"/>
        </w:rPr>
        <w:t>Настоящее положение вступает в силу с момента утверждения.</w:t>
      </w:r>
    </w:p>
    <w:p w:rsidR="00A61678" w:rsidRDefault="000D56F1" w:rsidP="000D56F1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</w:rPr>
      </w:pPr>
      <w:r>
        <w:rPr>
          <w:rFonts w:ascii="Times New Roman" w:hAnsi="Times New Roman" w:cs="Times New Roman"/>
          <w:color w:val="000000"/>
          <w:spacing w:val="2"/>
          <w:sz w:val="24"/>
        </w:rPr>
        <w:t>7.2.</w:t>
      </w:r>
      <w:r w:rsidR="00A61678">
        <w:rPr>
          <w:rFonts w:ascii="Times New Roman" w:hAnsi="Times New Roman" w:cs="Times New Roman"/>
          <w:color w:val="000000"/>
          <w:spacing w:val="2"/>
          <w:sz w:val="24"/>
        </w:rPr>
        <w:t xml:space="preserve"> Изменения в настоящее положение вносятся директором образовательного учреждения по предложению службы примирения, управляющего совета или органов самоуправления.</w:t>
      </w:r>
    </w:p>
    <w:p w:rsidR="00A61678" w:rsidRDefault="000D56F1" w:rsidP="000D56F1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</w:rPr>
        <w:t>7.3.</w:t>
      </w:r>
      <w:r w:rsidR="00A61678">
        <w:rPr>
          <w:rFonts w:ascii="Times New Roman" w:hAnsi="Times New Roman" w:cs="Times New Roman"/>
          <w:color w:val="000000"/>
          <w:spacing w:val="2"/>
          <w:sz w:val="24"/>
        </w:rPr>
        <w:t xml:space="preserve"> Вносимые изменения не должны противоречить «Стандартам восстановительной медиации».</w:t>
      </w:r>
    </w:p>
    <w:p w:rsidR="009C2626" w:rsidRDefault="009C2626"/>
    <w:sectPr w:rsidR="009C2626" w:rsidSect="00F525E5">
      <w:type w:val="continuous"/>
      <w:pgSz w:w="11906" w:h="16838"/>
      <w:pgMar w:top="709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B"/>
    <w:multiLevelType w:val="singleLevel"/>
    <w:tmpl w:val="0000000B"/>
    <w:name w:val="WW8Num36"/>
    <w:lvl w:ilvl="0">
      <w:start w:val="1"/>
      <w:numFmt w:val="decimal"/>
      <w:lvlText w:val="2.2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color w:val="000000"/>
        <w:spacing w:val="-2"/>
        <w:sz w:val="24"/>
      </w:rPr>
    </w:lvl>
  </w:abstractNum>
  <w:abstractNum w:abstractNumId="2">
    <w:nsid w:val="00000011"/>
    <w:multiLevelType w:val="singleLevel"/>
    <w:tmpl w:val="00000011"/>
    <w:lvl w:ilvl="0">
      <w:start w:val="1"/>
      <w:numFmt w:val="decimal"/>
      <w:lvlText w:val="1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color w:val="000000"/>
        <w:spacing w:val="-12"/>
        <w:sz w:val="24"/>
      </w:rPr>
    </w:lvl>
  </w:abstractNum>
  <w:abstractNum w:abstractNumId="3">
    <w:nsid w:val="00000012"/>
    <w:multiLevelType w:val="singleLevel"/>
    <w:tmpl w:val="00000012"/>
    <w:lvl w:ilvl="0">
      <w:start w:val="1"/>
      <w:numFmt w:val="decimal"/>
      <w:lvlText w:val="2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spacing w:val="-4"/>
      </w:rPr>
    </w:lvl>
  </w:abstractNum>
  <w:abstractNum w:abstractNumId="4">
    <w:nsid w:val="00000013"/>
    <w:multiLevelType w:val="singleLevel"/>
    <w:tmpl w:val="00000013"/>
    <w:lvl w:ilvl="0">
      <w:start w:val="1"/>
      <w:numFmt w:val="decimal"/>
      <w:lvlText w:val="2.2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color w:val="000000"/>
        <w:spacing w:val="-1"/>
        <w:sz w:val="24"/>
      </w:rPr>
    </w:lvl>
  </w:abstractNum>
  <w:abstractNum w:abstractNumId="5">
    <w:nsid w:val="00000014"/>
    <w:multiLevelType w:val="singleLevel"/>
    <w:tmpl w:val="00000014"/>
    <w:lvl w:ilvl="0">
      <w:start w:val="2"/>
      <w:numFmt w:val="decimal"/>
      <w:lvlText w:val="4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color w:val="000000"/>
        <w:spacing w:val="-4"/>
        <w:sz w:val="24"/>
      </w:rPr>
    </w:lvl>
  </w:abstractNum>
  <w:abstractNum w:abstractNumId="6">
    <w:nsid w:val="00000015"/>
    <w:multiLevelType w:val="singleLevel"/>
    <w:tmpl w:val="00000015"/>
    <w:lvl w:ilvl="0">
      <w:start w:val="2"/>
      <w:numFmt w:val="decimal"/>
      <w:lvlText w:val="5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color w:val="000000"/>
        <w:spacing w:val="-13"/>
        <w:sz w:val="24"/>
      </w:rPr>
    </w:lvl>
  </w:abstractNum>
  <w:abstractNum w:abstractNumId="7">
    <w:nsid w:val="00000016"/>
    <w:multiLevelType w:val="singleLevel"/>
    <w:tmpl w:val="00000016"/>
    <w:lvl w:ilvl="0">
      <w:start w:val="7"/>
      <w:numFmt w:val="decimal"/>
      <w:lvlText w:val="5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color w:val="000000"/>
        <w:spacing w:val="-10"/>
        <w:sz w:val="24"/>
      </w:rPr>
    </w:lvl>
  </w:abstractNum>
  <w:abstractNum w:abstractNumId="8">
    <w:nsid w:val="00000017"/>
    <w:multiLevelType w:val="singleLevel"/>
    <w:tmpl w:val="00000017"/>
    <w:lvl w:ilvl="0">
      <w:start w:val="10"/>
      <w:numFmt w:val="decimal"/>
      <w:lvlText w:val="5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color w:val="000000"/>
        <w:spacing w:val="-7"/>
        <w:sz w:val="24"/>
      </w:rPr>
    </w:lvl>
  </w:abstractNum>
  <w:abstractNum w:abstractNumId="9">
    <w:nsid w:val="00000018"/>
    <w:multiLevelType w:val="singleLevel"/>
    <w:tmpl w:val="00000018"/>
    <w:lvl w:ilvl="0">
      <w:start w:val="1"/>
      <w:numFmt w:val="decimal"/>
      <w:lvlText w:val="6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color w:val="000000"/>
        <w:spacing w:val="-13"/>
        <w:sz w:val="24"/>
      </w:rPr>
    </w:lvl>
  </w:abstractNum>
  <w:abstractNum w:abstractNumId="10">
    <w:nsid w:val="00000019"/>
    <w:multiLevelType w:val="singleLevel"/>
    <w:tmpl w:val="00000019"/>
    <w:lvl w:ilvl="0">
      <w:start w:val="1"/>
      <w:numFmt w:val="decimal"/>
      <w:lvlText w:val="7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color w:val="000000"/>
        <w:spacing w:val="-13"/>
        <w:sz w:val="24"/>
      </w:rPr>
    </w:lvl>
  </w:abstractNum>
  <w:abstractNum w:abstractNumId="11">
    <w:nsid w:val="0000001A"/>
    <w:multiLevelType w:val="multilevel"/>
    <w:tmpl w:val="0F1ACD54"/>
    <w:lvl w:ilvl="0">
      <w:start w:val="1"/>
      <w:numFmt w:val="decimal"/>
      <w:lvlText w:val="1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b w:val="0"/>
        <w:color w:val="000000"/>
        <w:spacing w:val="-12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B"/>
    <w:multiLevelType w:val="multilevel"/>
    <w:tmpl w:val="0000001B"/>
    <w:lvl w:ilvl="0">
      <w:start w:val="1"/>
      <w:numFmt w:val="decimal"/>
      <w:lvlText w:val="2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spacing w:val="-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C"/>
    <w:multiLevelType w:val="multilevel"/>
    <w:tmpl w:val="0000001C"/>
    <w:lvl w:ilvl="0">
      <w:start w:val="1"/>
      <w:numFmt w:val="decimal"/>
      <w:lvlText w:val="2.1.%1."/>
      <w:lvlJc w:val="left"/>
      <w:pPr>
        <w:tabs>
          <w:tab w:val="num" w:pos="1985"/>
        </w:tabs>
        <w:ind w:left="1985" w:firstLine="0"/>
      </w:pPr>
      <w:rPr>
        <w:rFonts w:ascii="Times New Roman" w:hAnsi="Times New Roman" w:cs="Times New Roman" w:hint="default"/>
        <w:color w:val="000000"/>
        <w:spacing w:val="-4"/>
        <w:sz w:val="24"/>
      </w:rPr>
    </w:lvl>
    <w:lvl w:ilvl="1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  <w:rPr>
        <w:rFonts w:cs="Times New Roman"/>
      </w:rPr>
    </w:lvl>
  </w:abstractNum>
  <w:abstractNum w:abstractNumId="14">
    <w:nsid w:val="0000001D"/>
    <w:multiLevelType w:val="multilevel"/>
    <w:tmpl w:val="0000001D"/>
    <w:lvl w:ilvl="0">
      <w:start w:val="2"/>
      <w:numFmt w:val="decimal"/>
      <w:lvlText w:val="4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color w:val="000000"/>
        <w:spacing w:val="-4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E"/>
    <w:multiLevelType w:val="multilevel"/>
    <w:tmpl w:val="0000001E"/>
    <w:lvl w:ilvl="0">
      <w:start w:val="2"/>
      <w:numFmt w:val="decimal"/>
      <w:lvlText w:val="5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color w:val="000000"/>
        <w:spacing w:val="-13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F"/>
    <w:multiLevelType w:val="multilevel"/>
    <w:tmpl w:val="0000001F"/>
    <w:lvl w:ilvl="0">
      <w:start w:val="7"/>
      <w:numFmt w:val="decimal"/>
      <w:lvlText w:val="5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color w:val="000000"/>
        <w:spacing w:val="-1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20"/>
    <w:multiLevelType w:val="multilevel"/>
    <w:tmpl w:val="00000020"/>
    <w:lvl w:ilvl="0">
      <w:start w:val="10"/>
      <w:numFmt w:val="decimal"/>
      <w:lvlText w:val="5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color w:val="000000"/>
        <w:spacing w:val="-7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21"/>
    <w:multiLevelType w:val="multilevel"/>
    <w:tmpl w:val="00000021"/>
    <w:lvl w:ilvl="0">
      <w:start w:val="1"/>
      <w:numFmt w:val="decimal"/>
      <w:lvlText w:val="6.%1."/>
      <w:lvlJc w:val="left"/>
      <w:pPr>
        <w:tabs>
          <w:tab w:val="num" w:pos="1276"/>
        </w:tabs>
        <w:ind w:left="568" w:firstLine="0"/>
      </w:pPr>
      <w:rPr>
        <w:rFonts w:ascii="Times New Roman" w:hAnsi="Times New Roman" w:cs="Times New Roman" w:hint="default"/>
        <w:color w:val="000000"/>
        <w:spacing w:val="-13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22"/>
    <w:multiLevelType w:val="multilevel"/>
    <w:tmpl w:val="00000022"/>
    <w:lvl w:ilvl="0">
      <w:start w:val="1"/>
      <w:numFmt w:val="decimal"/>
      <w:lvlText w:val="7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color w:val="000000"/>
        <w:spacing w:val="-13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2DE32B1"/>
    <w:multiLevelType w:val="multilevel"/>
    <w:tmpl w:val="DFB22CF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12BF6886"/>
    <w:multiLevelType w:val="multilevel"/>
    <w:tmpl w:val="744854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2">
    <w:nsid w:val="1FB17ECC"/>
    <w:multiLevelType w:val="multilevel"/>
    <w:tmpl w:val="40B6F3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C834712"/>
    <w:multiLevelType w:val="multilevel"/>
    <w:tmpl w:val="71B0057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24">
    <w:nsid w:val="5CD222D2"/>
    <w:multiLevelType w:val="multilevel"/>
    <w:tmpl w:val="F44E16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7700F7E"/>
    <w:multiLevelType w:val="multilevel"/>
    <w:tmpl w:val="1F8CBE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3"/>
  </w:num>
  <w:num w:numId="22">
    <w:abstractNumId w:val="20"/>
  </w:num>
  <w:num w:numId="23">
    <w:abstractNumId w:val="21"/>
  </w:num>
  <w:num w:numId="24">
    <w:abstractNumId w:val="25"/>
  </w:num>
  <w:num w:numId="25">
    <w:abstractNumId w:val="2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678"/>
    <w:rsid w:val="000D56F1"/>
    <w:rsid w:val="0022057D"/>
    <w:rsid w:val="003F6978"/>
    <w:rsid w:val="00412E12"/>
    <w:rsid w:val="00457009"/>
    <w:rsid w:val="00496675"/>
    <w:rsid w:val="00552DC6"/>
    <w:rsid w:val="005A61B3"/>
    <w:rsid w:val="008A5258"/>
    <w:rsid w:val="00927537"/>
    <w:rsid w:val="009C2626"/>
    <w:rsid w:val="00A61678"/>
    <w:rsid w:val="00B30610"/>
    <w:rsid w:val="00D14DCE"/>
    <w:rsid w:val="00D35D3B"/>
    <w:rsid w:val="00D946F2"/>
    <w:rsid w:val="00D95785"/>
    <w:rsid w:val="00DC70D1"/>
    <w:rsid w:val="00F5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61678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SimSun" w:hAnsi="Arial" w:cs="Arial"/>
      <w:b/>
      <w:bCs/>
      <w:kern w:val="1"/>
      <w:sz w:val="26"/>
      <w:szCs w:val="26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1678"/>
    <w:rPr>
      <w:rFonts w:ascii="Arial" w:eastAsia="SimSun" w:hAnsi="Arial" w:cs="Arial"/>
      <w:b/>
      <w:bCs/>
      <w:kern w:val="1"/>
      <w:sz w:val="26"/>
      <w:szCs w:val="26"/>
      <w:lang w:eastAsia="hi-IN" w:bidi="hi-IN"/>
    </w:rPr>
  </w:style>
  <w:style w:type="table" w:styleId="a3">
    <w:name w:val="Table Grid"/>
    <w:basedOn w:val="a1"/>
    <w:uiPriority w:val="59"/>
    <w:rsid w:val="00A616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75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61678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SimSun" w:hAnsi="Arial" w:cs="Arial"/>
      <w:b/>
      <w:bCs/>
      <w:kern w:val="1"/>
      <w:sz w:val="26"/>
      <w:szCs w:val="26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1678"/>
    <w:rPr>
      <w:rFonts w:ascii="Arial" w:eastAsia="SimSun" w:hAnsi="Arial" w:cs="Arial"/>
      <w:b/>
      <w:bCs/>
      <w:kern w:val="1"/>
      <w:sz w:val="26"/>
      <w:szCs w:val="26"/>
      <w:lang w:eastAsia="hi-IN" w:bidi="hi-IN"/>
    </w:rPr>
  </w:style>
  <w:style w:type="table" w:styleId="a3">
    <w:name w:val="Table Grid"/>
    <w:basedOn w:val="a1"/>
    <w:uiPriority w:val="59"/>
    <w:rsid w:val="00A616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7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1997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КАБИНЕТ 27</cp:lastModifiedBy>
  <cp:revision>3</cp:revision>
  <cp:lastPrinted>2014-10-15T16:29:00Z</cp:lastPrinted>
  <dcterms:created xsi:type="dcterms:W3CDTF">2015-08-15T13:47:00Z</dcterms:created>
  <dcterms:modified xsi:type="dcterms:W3CDTF">2021-04-27T02:48:00Z</dcterms:modified>
</cp:coreProperties>
</file>